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Обслуговуючі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(70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Гольниця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Учень знайомиться з правилами внутрішнього розпорядку навчальної майстерні  та елементами технологічної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Визначає у співпраці з учителем та іншими учнями алгоритм взаємодії в майстерні.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Має уяву про етапи проектування та метод фантазування.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Розпізнає конструкційні матеріали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інструменти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 для виготовлення запланованого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Розуміє необхідність дотримання правил  безпечної праці та організації робочого місця.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М’яка пласка іграшка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Знає етапи проектування.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Розуміє сутність методу фантазування.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Розрізняє та називає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конструкційні матеріали,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інструменти та пристосування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необхідні для виготовлення запланованого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виготовлення вишитих виробів початковими, лічильними та декоративними швами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Проводить міні-маркетингові дослідження для обґрунтування вибору виробу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аплікації (з текстильних та природних матеріалів)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Прикраса з бісеру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Розпізнає конструкційні матеріали.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6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Брелок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Характеризує різні технології як види  декоративно-ужиткового мистецтва.</w:t>
            </w:r>
          </w:p>
          <w:p w:rsidR="00802ABC" w:rsidRPr="00802ABC" w:rsidRDefault="00802ABC" w:rsidP="00802ABC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Проводить міні-маркетингові дослідження для обґрунтування вибору виробу та його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значущість виробу, що виготовляється.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7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Торбинка для дрібничок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та називає інструменти та пристосування для обробки конструкційних матеріалів.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4"/>
                <w:szCs w:val="24"/>
              </w:rPr>
              <w:t xml:space="preserve"> Робить висновки  про необхідність економного використання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дотримання безпечних прийомів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Добирає та використовує знаряддя праці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 час вирішення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практичних завдань.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значущість виробу, що виготовляється.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розвиток техніки.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8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Лялька-мотанка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ляльки-мотанки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виготовлення вишитих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виробів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Сервірування святкового столу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сервірування столу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Розрізняє столові прибори.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Сервірує стіл.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Уміло поводиться за столом.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етикету для створення власного позитивного іміджу.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Побутові електроприлади в моєму житті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Знає правила безпечного користування електроприладами.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Безпечно користується побутовими електроприладами.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Розпізнає найпростіші пошкодження побутових електроприладів.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Дотримується послідовності дій при виявленні пошкоджень чи несправностей побутових електроприладів.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правил безпечного користування побутовими електроприладами.</w:t>
            </w:r>
          </w:p>
        </w:tc>
      </w:tr>
    </w:tbl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616"/>
        <w:gridCol w:w="850"/>
        <w:gridCol w:w="709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616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559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467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467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Гольниця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правилами внутрішнього розпорядку в навчальній майстерні та загальними правилами безпечної праці.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проектування. Етапи проектування.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гольниці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виконання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Поняття про метод фантазування та його застосування.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 методом фантазування.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(тканина, синтепон та картон)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інструментів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(голки, ножиці, наперсток, шпильки)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роботи.</w:t>
            </w:r>
          </w:p>
          <w:p w:rsidR="00802ABC" w:rsidRPr="00802ABC" w:rsidRDefault="00802ABC" w:rsidP="00802ABC">
            <w:pPr>
              <w:pStyle w:val="efekt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шва «вперед голкою» та «назад голкою» для виготовлення гольниці.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Оздоблення гольниці.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М’яка пласка іграшка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ехнологія виготовлення аплікації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м’якої іграшки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 методом фантазування.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(тканина, неткані матеріали, синтепон) та інструментів.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деталей аплікації (за шаблоном). Приметування деталей аплікації до основи швом «уперед голкою». Використання шва «петельний» для пришивання деталей аплікації до основи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Виготовлення м’якої іграшки.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петельного шва для з’єднання деталей крою іграшки.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м’якої іграшки (за власним вибором).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Серветка.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вишитих виробів початковими, лічильними та декоративними швами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серветки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 методом фантазування.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(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тканини, ниток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вишивання)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роботи.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Створення малюнка для вишивання та графічного зображення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початкових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швів «уперед голкою», «назад голкою», «стебловий», «тамбурний», «петельний»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вишивання серветки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 Виготовлення вишитого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Обробка країв серветки петельним швом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вишитими виробами.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аплікації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(з текстильних та природних матеріалів)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Технологія виготовлення вишитих виробів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панно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малюнка для панно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для роботи.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деталей аплікації (за шаблоном). Приметування деталей аплікації до основи швом «уперед голкою».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Пришивання деталей аплікації до основи виробу.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шва «петельний» для пришивання деталей аплікації до основи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33-34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панно ш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вами «назад голкою», «стебловий», «тамбурний».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Прикраса з бісеру (браслет).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виробів з бісеру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(виду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браслета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(голки, ножиці)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(бісер, волосінь, застібка)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роботи.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Добір візерунка та схеми. Графічне зображення візерунків та схем.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39-40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Виготовлення браслета п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аралельн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им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плетіння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м або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летіння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м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петлями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(на вибір)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. Закріплення та нарощування робочої нитки у виробі. Закріплення застібки.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Брелок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виробів з бісеру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41-42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брелока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брелока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43-44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 (ножиці, кусачки, круглогубці)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(бісер, дріт)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роботи.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Добір схеми.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45-46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Виготовлення брелока п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аралельн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им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плетіння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м.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Закріплення та нарощування дроту у виробі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47-48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Плетіння брелока із бісеру на дротяній основі.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З’єднання деталей виробу.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Торбинка для дрібничок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обробки текстильних матеріалів машинним способом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виготовлення вишитих виробів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49-50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(виду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торбинки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торбинки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 Створення візерунка для оздоблення.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51-52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матеріалів,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 та обладнання. Побудова викрійки торбинки за заданими мірками. Вирізування викрійки.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озкроювання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53-54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початкових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швів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вишивання деталей торбинки.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55-56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1"/>
              <w:rPr>
                <w:sz w:val="24"/>
                <w:szCs w:val="24"/>
                <w:lang w:val="uk-UA"/>
              </w:rPr>
            </w:pPr>
            <w:r w:rsidRPr="00802ABC">
              <w:rPr>
                <w:sz w:val="24"/>
                <w:szCs w:val="24"/>
                <w:lang w:val="uk-UA"/>
              </w:rPr>
              <w:t xml:space="preserve">Ознайомлення з будовою швейної машини.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швів «зшивний», «упідгин із закритим зрізом» для пошиття торбинки.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57-58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Волого-теплова обробка швейного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Лялька-мотанка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ляльки-мотанки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Технологія виготовлення вишитих виробів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59-60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(виду ляльки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-мотанки).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ляльки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-мотанки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61-62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конструкційних матеріалів для роботи.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lastRenderedPageBreak/>
              <w:t>Виготовлення ляльки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-мотанки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63-64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початкових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швів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вишивання одягу ляльки-мотанки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одягу для ляльки-мотанки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65-66 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ляльки-мотанки (за власним вибором).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Остаточна обробка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467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Сервірування святкового столу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сервірування столу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67-68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столових приборів. Правила поводження за столом.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Сервірування святкового стола.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16" w:type="dxa"/>
          </w:tcPr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Побутові електроприлади в моєму житті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802ABC" w:rsidRPr="00802ABC" w:rsidRDefault="00802ABC" w:rsidP="00802AB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безпечного користування електроприладами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69-70</w:t>
            </w:r>
          </w:p>
        </w:tc>
        <w:tc>
          <w:tcPr>
            <w:tcW w:w="12616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Побутові електроприлади.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правила користування електропобутовими приладами.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Default="00802ABC" w:rsidP="00802A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Обслуговуючі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6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(70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Об’ємна м’яка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іграшка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Технологія обробки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текстильних матеріалів ручним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Технологія оздоблення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виробів у техніці «грунтований текстиль» 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Розуміє етапи проектування.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Розуміє сутність методу біоформ у створенні (дослідженні) форми виробу. Розрізняє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моделі-аналоги стосовно об'єкту проектування.</w:t>
            </w:r>
          </w:p>
          <w:p w:rsidR="00802ABC" w:rsidRPr="00802ABC" w:rsidRDefault="00802ABC" w:rsidP="00802ABC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Розрізняє та називає інструменти та пристосування для обробки конструкційних матеріалів.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Декоративні квіти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Розуміє моделі-аналоги як історію розвитку технічного об'єкту; розуміє  сутність базової моделі.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pStyle w:val="10"/>
              <w:ind w:left="0"/>
              <w:rPr>
                <w:sz w:val="24"/>
                <w:szCs w:val="24"/>
              </w:rPr>
            </w:pPr>
            <w:r w:rsidRPr="00802ABC">
              <w:rPr>
                <w:color w:val="000000"/>
                <w:sz w:val="24"/>
                <w:szCs w:val="24"/>
              </w:rPr>
              <w:t>Прикраса з ниток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у техніці «макраме»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Розуміє роль природніх матеріалів, як важливого екологічного ресурсу у збереженні довкілля.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Виконує технологічні операції відповідно до обраного виробу та технології його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Ялинкова прикраса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Підставка під горнятко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аплікації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масштаб.</w:t>
            </w:r>
            <w:r w:rsidRPr="0080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Обговорює та висловлює судження щодо цінності конструкційних матеріалів природного походження.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типи деталей. Розрізняє деталі за способом отримання.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взаємозв’язок між дотриманням технології виготовлення та якістю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Усвідомлює значення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деталі, як частини виробу.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6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 для рукоділля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вишитих виробів початковими, лічильними та декоративними швами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типи деталей. Розрізняє деталі за способом отримання.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7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вишитих виробів початковими, лічильними та декоративними швами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виготовлення виробів технікою квіллінг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8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Салати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приготування їжі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«Охайне житло»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житлом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правила добору миючих засобів для догляду за різними видами поверхонь.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правила безпечного користування миючими засобами та побутовою технікою.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і розуміє інформацію про товари.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Розрізняє та добирає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миючі засоби та інструменти для прибирання житла.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Критично ставиться до інформації  про товари з метою збереження здоров’я.</w:t>
            </w:r>
          </w:p>
          <w:p w:rsidR="00802ABC" w:rsidRPr="00802ABC" w:rsidRDefault="00802ABC" w:rsidP="00802ABC">
            <w:pPr>
              <w:ind w:left="33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Обговорює та висловлює власну думку щодо важливості гігієни житла в житті людини.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вибору миючих засобів та їх впливу на довкілля.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«Здоров’я та краса мого волосся»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фактори що впливають на стан волосся.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комплекс процедур та засобів для догляду за власним волоссям в залежності від його типу.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дії по догляду за власним волоссям.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необхідність догляду за волоссям.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Об’ємна м’яка іграшка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ручним способом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оздоблення виробів у техніці «грунтований текстиль»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об’ємної м’якої іграшки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Сутність методу біоформ у створенні (дослідженні) форми виробу.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(тканина, синтепон) та інструментів.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крою іграшки.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іграшки.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іграшки у техніці «грунтований текстиль» (ґрунтування, сушіння, фарбування)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та декорування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м’якої іграшки (за власним вибором).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Декоративні квіти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виготовлення виробів з бісеру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екоративн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квіт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інструментів.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пелюсток. Виготовлення серединки квітів плетінням бісером.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З’єднання деталей квіток.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 проектної діяльності №3: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Прикраса з нит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у техніці «макраме»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прикраси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 (нитки), інструментів та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пристосування (для закріплення ниток)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Розрахунок довжини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нитки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для плетіння. Вправи з виконання вузлів.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Виготовлення прикраси.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23-24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Виготовлення прикраси.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виробу.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Ялинкова прикраса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прикраси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(ножиці, кусачки, круглогубці)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(бісер, дріт)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роботи.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Добір візерунка та схеми. Графічне зображення візерунків та схем.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Виготовлення деталей ви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робу.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Закріплення та нарощування дроту у виробі.</w:t>
            </w:r>
          </w:p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 деталей між собою.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Прикріплення  деталей до основи виробу. </w:t>
            </w:r>
            <w:r w:rsidRPr="0080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Оформлення готового ви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№5: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Підставка під горнятко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Технологія обробк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и текстильних матеріалів машинним способом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Технологія виготовлення аплікації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підставки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матеріалів,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 та обладнання. Побудова викрійки підставки за заданими мірками. Вирізування викрійки.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озкроювання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деталей аплікації (за шаблоном). Приметування деталей аплікації до основи швом «уперед голкою». Використання шва «петельний» для пришивання деталей аплікації до основи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Волого-теплова обробка швейного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 для рукоділля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обробки текстильних матеріалів машинним способом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Технологія виготовлення вишитих виробів початковими, лічильними та декоративними швами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43-44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органайзеру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45-46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матеріалів, інструментів та обладнання. Побудова викрійки за заданими мірками. Вирізування викрійки.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озкроювання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47-48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початкових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швів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вишивання деталей органайзеру.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49-50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Волого-теплова обробка швейного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Листівка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вишитих виробів початковими, лічильними та декоративними швами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виготовлення виробів технікою квіллінг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53-54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листівки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55-56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виготовлення оздоблювальних елемен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основи листівки.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Добір візерунка для вишивання. Вишивання оздоблювальних елементів.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Вишивання оздоблювальних елементів.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оздоблювальних елементів технікою квілінгу.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Кріплення оздоблювальних еле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ментів до основи.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листівки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Салати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приготування їжі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61-62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салату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Види салатів та їх харчова цінність.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Пошук подібних виробів.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63-64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Добір харчових продуктів, інвентарю, посуду для приготування та оздоблення страви і подачі на стіл.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Приготування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салату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. Оздоблення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салату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65-66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Створення власного рецепт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Вимоги до якості готових страв.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«Охайне житло»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догляду за житлом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67-68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дій під час прибирання житла. Миючі засоби та інструменти для прибирання житла.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Здоров’я та краса мого волосся»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69-70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Типи волосся. Зовнішній вигляд волосся і стан здоров’я людини. Фактори, що впливають на стан волосся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Default="00802ABC" w:rsidP="00802A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Обслуговуючі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7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горнятка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Розуміє призначення методу фокальних об'єктів.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Пояснює сутність моделі-аналогу для проектування 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графічне зображення (схеми)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Гаманець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 Розуміє вплив властивостей конструкційних матеріалів на технологію обробки.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Сумка, рюкзак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 Розуміє вплив властивостей конструкційних матеріалів на технологію обробки.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види механізмів перетворення та передачі руху.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Технологічний одяг для кухні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Усвідомлює важливість грамотного виконання графічного зображення для виготовлення виробу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Обґрунтовує послідовність виготовлення виробу. Усвідомлює важливість дотримання технологічної послідовності при виготовленні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Усвідомлює важливість правильного добору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графічне зображення (схеми) на дві площини проекцій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 потреби при виконанні проекту).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види механізмів перетворення та передачі руху.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Робить висновки про роль механізмів у перетворювальній діяльності.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 подушка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 (мережки, гладь, хрестик)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Усвідомлює важливість правильного добору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«Малярні роботи у побуті власними руками»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малярних робіт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Наводить приклади застосування відповідних технологій при виконанні малярних робіт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Знає шкідливий вплив фарб і здатний запобігати їх шкідливій дії.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матеріали та інструменти для виконання малярних робіт.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правильного добору матеріалів для малярних робіт щодо доцільності та безпечності їх використання.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pStyle w:val="10"/>
              <w:ind w:left="0"/>
              <w:rPr>
                <w:sz w:val="24"/>
                <w:szCs w:val="24"/>
              </w:rPr>
            </w:pPr>
            <w:r w:rsidRPr="00802ABC">
              <w:rPr>
                <w:color w:val="000000"/>
                <w:sz w:val="24"/>
                <w:szCs w:val="24"/>
              </w:rPr>
              <w:t>«Я - споживач»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придбання продуктів харчування та інших товарів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Наводить приклади призначення етикеток та екологічних символів.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Читає та розуміє значення спеціальних символів, штрих-кодів.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Розрізняє  екологічні символи і стандарти якості й безпеки.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Критично ставиться до інформації  про товари для збереження здоров’я.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Висловлює власні судження про необхідність маркування споживчих товарів.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дотримання рекомендацій щодо утилізації тари.</w:t>
            </w:r>
          </w:p>
        </w:tc>
      </w:tr>
    </w:tbl>
    <w:p w:rsidR="00802ABC" w:rsidRPr="00802ABC" w:rsidRDefault="00802ABC" w:rsidP="00802A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Чохол для горнятка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(гачком)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ризначення методу фокальних об'єктів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вдосконалення чи створення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матеріалів для виготовлення виробу, визначення їх кількості. Добір гачків. Моделі-аналоги.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Елементи в’язання гачком. Підбір (складання) схеми  в’язання.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в’язаного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в’язаного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</w:t>
            </w:r>
            <w:r w:rsidRPr="00802ABC">
              <w:rPr>
                <w:rFonts w:ascii="Times New Roman" w:hAnsi="Times New Roman"/>
                <w:sz w:val="22"/>
                <w:lang w:val="uk-UA"/>
              </w:rPr>
              <w:t>в’язаного</w:t>
            </w:r>
            <w:r w:rsidRPr="00802ABC">
              <w:rPr>
                <w:rFonts w:ascii="Times New Roman" w:hAnsi="Times New Roman"/>
                <w:b/>
                <w:sz w:val="22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Гаманець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(гачком)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матеріалів та інструментів. Моделі-аналоги. Підбір (складання) схеми  в’язання.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в’язаного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та оздоблення в’язаного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в’язаного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Сумка, рюкзак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матеріалів, інструментів та обладнання. Побудова викрійки.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Вирізування викрійки.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озкроювання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виробу (за власним вибором).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Остаточна обробка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Волого-теплова обробка швейного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Технологічний одяг для кухні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ехнологія виготовлення аплікації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Побудова викрійки за знятими мірками.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Вирізування викрійки.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озкроювання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виробу (за власним вибором).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Остаточна обробка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Волого-теплова обробка швейного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 подушка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 (мережки, гладь, хрестик)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для роботи.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Графічне зображення.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Створення малюнка для вишивання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 Побудова викрійки.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Вирізування викрійки. Розкроювання виробу. Розмічання місця для розташування  візерунка.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виробу. Волого-теплова обробка швейного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вишитими виробами.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«Малярні роботи у побуті власними руками»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Малярні роботи. Технологія виконання малярних робіт.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0"/>
              <w:spacing w:before="120"/>
              <w:ind w:left="0"/>
              <w:rPr>
                <w:sz w:val="24"/>
                <w:szCs w:val="24"/>
                <w:lang w:val="ru-RU"/>
              </w:rPr>
            </w:pPr>
            <w:r w:rsidRPr="00802ABC">
              <w:rPr>
                <w:b/>
                <w:sz w:val="24"/>
                <w:szCs w:val="24"/>
              </w:rPr>
              <w:t>Проект 2.</w:t>
            </w:r>
            <w:r w:rsidRPr="00802ABC">
              <w:rPr>
                <w:sz w:val="24"/>
                <w:szCs w:val="24"/>
              </w:rPr>
              <w:t xml:space="preserve"> </w:t>
            </w:r>
            <w:r w:rsidRPr="00802ABC">
              <w:rPr>
                <w:color w:val="000000"/>
                <w:sz w:val="24"/>
                <w:szCs w:val="24"/>
              </w:rPr>
              <w:t>«Я - споживач»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придбання продуктів харчування та інших товарів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споживчих товарів.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 маркування товарів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Обслуговуючі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8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Декоративний рушник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 виготовлення вишитих виробів (мережки, гладь,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хрестик)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Пояснює добір методів проектування. Розуміє комбінаторику як провідний метод у створенні форми виробу. 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сучасні технології виготовлення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Враховує  переваги та недоліки конструкційних матеріалів  при їх доборі.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Оцінює виконання технологічних операцій та усуває недоліки.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Шарф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 виготовлення в’язаних виробів 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Має уявлення про сучасні технології виготовлення конструкційних матеріалів. Враховує  переваги та недоліки конструкційних матеріалів  при їх доборі.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 лялька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Технологія виготовлення швейних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виробів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Технологія оздоблення виробів у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техніці «грунтований текстиль».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технікою валяння.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оздоблення одягу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прийоми  комбінаторики у процесі проектування виробу. 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Висловлює судження щодо вибору форми та оздоблення виробу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Висловлює судження про добір конструкційних матеріалів на основі критеріїв.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Враховує  переваги та недоліки конструкційних матеріалів  при їх доборі.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графічне зображення (схеми) на три площини проекцій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 потреби при виконанні проекту).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Оцінює виконання технологічних операцій та усуває недоліки.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принцип дії машини.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безвідходного виробництва.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машини, як складової  частини розвитку техніки (технологій).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Поясний швейний виріб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оздоблення одягу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 для аналізу та подальшого компонування об'єкта проектування. Висловлює судження щодо вибору форми та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сучасні технології виготовлення конструкційних матеріалів.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Пояснює будову та принцип дії інструментів, пристосувань та обладнання для обробки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Враховує  переваги та недоліки конструкційних матеріалів  при їх доборі. Висловлює судження про добір конструкційних матеріалів на основі критеріїв.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Оцінює виконання технологічних операцій та усуває недоліки.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графічне зображення (схеми)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уміння читати креслення.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принцип дії машини.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безвідходного виробництва.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машини, як складової  частини розвитку техніки (технологій).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Декоративний вінок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штучних квітів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Враховує  переваги та недоліки конструкційних матеріалів  при їх доборі.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безвідходного виробництва.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зачіска»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добору зачіски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pStyle w:val="2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за допомогою рослинних натуральних засобів зміцнити волосся  та змінити його колір.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зачіску відповідно до форми обличчя.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Розрізняє та добирає </w:t>
            </w:r>
            <w:r w:rsidRPr="00802A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рослинні засоби для догляду за волоссям</w:t>
            </w:r>
            <w:r w:rsidRPr="008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Висловлює судження про переваги натуральних рослинних засобів при догляді за волоссям.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одяг – мій імідж»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види одягу та взуття, технологію догляду за ними.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Називає засоби догляду за одягом та взуттям.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добір одягу та взуття з урахуванням власних параметрів та потреб.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Доглядає за одягом, взуттям та дотримується відповідних санітарно-гігієнічних вимог.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Усвідомлює важливість догляду за одягом та взуттям.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Критично ставиться до використання одягу та взуття в залежності від потреб та санітарно-гігієнічних вимог.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Декоративний рушник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 (мережки, гладь, хрестик)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Основи комбінаторики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Розробка ескізного малюнка виробу. Створення візерунка для вишивання.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для роботи.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Розмічання місця для розташування  візерунка. Обробка країв виробу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вишитими виробами.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Шарф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(спицями)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матеріалів для виготовлення виробу, визначення їх кількості. Добір спиць. Моделі-аналоги.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Елементи в’язання спицями. Підбір (складання) схеми  в’язання.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В’язання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В’язання виробу. Оздоблення в’язаного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в’язаного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 лялька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оздоблення виробів у техніці «грунтований текстиль».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технікою валяння. Технологія оздоблення одягу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ескізного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інструментів.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крою ляльки.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ляльки.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у техніці «грунтований текстиль» (ґрунтування, сушіння, фарбування)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одягу ляльки.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та декорування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ляльки (за власним вибором).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Поясний швейний виріб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оздоблення одягу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Розробка ескізного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Добір інструментів та обладнання. Знімання мірок. Побудова кресленика. Виготовлення викрійки.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Моделювання. Розрахунок кількості тканини. Добір тканини.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Розкроювання поясного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Підготовка виробу до першого примірювання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Проведення першого примірювання.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Обробка застібки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Обробка та пришивання поясу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Проведення другого примірювання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Обробка нижнього зрізу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Оздоблення швейного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№5: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Декоративний віно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штучних квітів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Розробка ескізного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інструментів.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Розкроювання деталей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иготовлення виробу: виго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тов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лен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 квіток та листків.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виробу: з’єднання деталей вінка між собою.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«Моя зачіска»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добору зачіски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Види зачісок залежно від форми обличчя. Натуральні рослинні засоби для зміцнення волосся та зміни його кольору.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одяг – мій імідж»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Види одягу та взуття.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огляд за одягом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взуттям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розмірів одягу та взуття.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Обслуговуючі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Одяг для тематичних свят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штучних квітів.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Розуміє біоніку як науку про створення механізмів, пристроїв, технічних об'єктів чи технологій, ідея яких запозичена із живої природи.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Пояснює застосування автоматичних пристроїв у технологічних процесах, побуті.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результати проектування на кожному етапі та співставляє їх з запланованими. Застосовує елементи біоніки у процесі створення форми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доцільність вибору конструкційних матеріалів.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Прогнозує якість виготовлення, вартість та сферу застосування виробу  у залежності від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Обґрунтовує власні судження щодо галузей застосування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 об'єкт проектування з використанням аналогів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інструменти та обладнання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сфери застосування електрифікованих знарядь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Оцінює результати власної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Усвідомлює важливість вторинної переробки сировини.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Вироби для власних потреб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технікою валяння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результати проектування на кожному етапі та співставляє їх з запланованими. Застосовує елементи біоніки у процесі створення форми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доцільність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 об'єкт проектування з використанням аналогів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Прогнозує якість виготовлення, вартість та сферу застосування виробу  у залежності від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Обґрунтовує власні судження щодо галузей застосування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матеріали,інструменти та обладнання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сфери застосування електрифікованих знарядь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кресленик деталей виробу та технічний рисунок (за потреби при виконанні проекту).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uk-UA"/>
              </w:rPr>
              <w:t>Розпізнає автоматичний пристрій за принципом його дії.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доцільність застосування методів проектування для вирішення завдань.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Оцінює результати власної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вторинної переробки сировини.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значення стандартів у процесі створення графічної документації.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Усвідомлює важливість автоматики у побуті та виробництві.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власний стиль»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uk-UA"/>
              </w:rPr>
              <w:t>Називає основні стилі одягу. Знає і називає види одягу.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Виконує проект із створення власного стилю в одязі.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Уміє врах</w:t>
            </w: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uk-UA"/>
              </w:rPr>
              <w:t>ов</w:t>
            </w: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увати особливості власної фігури у доборі одягу, поєднувати види одягу тощо.  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Добирає краватки та виконує способи їх зав’язування.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Усвідомлює власний стиль в одязі.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Одяг для тематичних свят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Технологія виготовлення вишитих виробів.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штучних квітів.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Основи біоніки у проектуванні.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Особливості декоративних технологій регіону.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ескізного малюнка.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Розрахунок бюджету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Добір інструментів та обладнання. Знімання мірок. Побудова кресленика. Виготовлення викрійки.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Моделювання. Розрахунок кількості тканини. Добір тканини.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Розкроювання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візерунка для вишивання. Оздоблення деталей виробу вишивкою.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о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здоблення деталей виробу вишивкою.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о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здоблення деталей виробу вишивкою.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о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здоблення деталей виробу вишивкою.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о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здоблення деталей виробу вишивкою.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швейного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швейного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швейного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штучних квітів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оздоблення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Вироби для власних потреб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в’язаних 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технікою валяння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клаптикового шиття (печворк).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Основи біоніки у проектуванні.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ескізного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Розрахунок бюджету проекту.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 та обладнання. Знімання мірок. Побудова кресленика. Виготовлення викрійки.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Моделювання. Розрахунок кількості тканини (пряжі). Добір тканини(пряжі).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«Мій власний стиль»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Стилі в одязі. Врахування особливостей фігури при виборі власного стилю.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Default="00802ABC" w:rsidP="00802ABC">
      <w:pPr>
        <w:rPr>
          <w:rFonts w:ascii="Times New Roman" w:hAnsi="Times New Roman" w:cs="Times New Roman"/>
        </w:rPr>
      </w:pPr>
    </w:p>
    <w:p w:rsidR="00802ABC" w:rsidRDefault="00802ABC" w:rsidP="00802ABC">
      <w:pPr>
        <w:rPr>
          <w:rFonts w:ascii="Times New Roman" w:hAnsi="Times New Roman" w:cs="Times New Roman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і види праці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5422" w:type="dxa"/>
        <w:tblInd w:w="-5" w:type="dxa"/>
        <w:tblLayout w:type="fixed"/>
        <w:tblLook w:val="04A0"/>
      </w:tblPr>
      <w:tblGrid>
        <w:gridCol w:w="1418"/>
        <w:gridCol w:w="1984"/>
        <w:gridCol w:w="1701"/>
        <w:gridCol w:w="1560"/>
        <w:gridCol w:w="992"/>
        <w:gridCol w:w="7767"/>
      </w:tblGrid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(70 год)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C55658" w:rsidTr="00802ABC">
        <w:tc>
          <w:tcPr>
            <w:tcW w:w="15422" w:type="dxa"/>
            <w:gridSpan w:val="6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Статична іграшка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Учень знайомиться з правилами внутрішнього розпорядку навчальної майстерні  та елементами технологічної діяльності.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Визначає у співпраці з учителем та іншими учнями алгоритм взаємодії в майстерні.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Знає етапи проектування.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Називає конструкційні матеріали необхідні для виготовлення запланованого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Підставка під гарячий посуд з термостійкими з’єднаннями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Розуміє сутність методу фантазування.</w:t>
            </w:r>
            <w:r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Відтворює метод фантазування при проектуванні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Ялинкова прикраса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послідовності етапів проектної діяльності.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r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необхідну кількість матеріалів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Робить висновки  про необхідність економного використання конструкційних матеріалів.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Виготовляєвиріб.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Оздоблюєвиріб за готовою композицією.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C55658"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C55658"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C55658" w:rsidRP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4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Серветниця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Характеризує різні технології як види декоративно-ужиткового мистецтва.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технології виготовлення та оздоблення виробів поширені в регіоні проживання за характерними ознаками.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Усвідомлює значущість виробу, що виготовляється.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послідовності етапів проектної діяльності.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Застосовує метод фантазування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проектуваннівиробу.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висновки  про необхідність</w:t>
            </w:r>
            <w:r w:rsidR="00C55658"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економного</w:t>
            </w:r>
            <w:r w:rsidR="00C55658"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використання</w:t>
            </w:r>
            <w:r w:rsidR="00C55658"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конструкційних</w:t>
            </w:r>
            <w:r w:rsidR="00C55658"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матеріалів.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та матеріали для виготовленнявиробу.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іоперації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C55658" w:rsidRP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дотримання безпечних прийомів праці.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5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Кухонне приладдя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Застосовує метод фантазування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проектуваннівиробу.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міні-маркетингові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дослідження для обґрунтування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вибору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виробу та його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конструкційних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особливостей.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конструкційні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необхідні для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запланованого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необхідну кількість матеріалів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 євиріб.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6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Макет транспортного засобу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Проводить міні-маркетингові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дослідження для обґрунтування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вибору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виробу та його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конструкційних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особливостей.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Застосовує метод фантазування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при проектуванні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розвиток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техніки.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Виконує малюнок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Добирає та використовує знаряддя праці під час вирішення практичних завдань.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Виготовляєвиріб.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C55658" w:rsidTr="00802ABC">
        <w:tc>
          <w:tcPr>
            <w:tcW w:w="15422" w:type="dxa"/>
            <w:gridSpan w:val="6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«Побутові електроприлади в моєму житті» </w:t>
            </w: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Знає правила безпечного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електроприладами.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Безпечно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користується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побутовими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електроприладами.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Розпізнає найпростіші пошкодження побутових електроприладів.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послідовності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дій при виявленні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пошкоджень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несправностей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побутових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електроприладів.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правил безпечного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користування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побутовими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електроприладами.</w:t>
            </w:r>
          </w:p>
        </w:tc>
      </w:tr>
      <w:tr w:rsidR="00802ABC" w:rsidRPr="00C55658" w:rsidTr="00802ABC">
        <w:tc>
          <w:tcPr>
            <w:tcW w:w="1418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984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«Сервірування святкового столу»</w:t>
            </w:r>
          </w:p>
        </w:tc>
        <w:tc>
          <w:tcPr>
            <w:tcW w:w="1701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Культура споживання їжі.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сервірування столу.</w:t>
            </w:r>
          </w:p>
        </w:tc>
        <w:tc>
          <w:tcPr>
            <w:tcW w:w="1560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столові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прибори.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Сервірує стіл. 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Уміло поводиться за столом.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важливість дотримання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етикету для створення</w:t>
            </w:r>
            <w:r w:rsidR="00C556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i/>
                <w:sz w:val="24"/>
                <w:szCs w:val="24"/>
              </w:rPr>
              <w:t>власного позитивного іміджу.</w:t>
            </w: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  <w:lang w:val="uk-UA"/>
        </w:rPr>
      </w:pPr>
    </w:p>
    <w:p w:rsidR="00802ABC" w:rsidRPr="00802ABC" w:rsidRDefault="00802ABC" w:rsidP="00802AB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Pr="00802ABC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051"/>
        <w:gridCol w:w="992"/>
        <w:gridCol w:w="856"/>
        <w:gridCol w:w="992"/>
      </w:tblGrid>
      <w:tr w:rsidR="00802ABC" w:rsidRPr="00C55658" w:rsidTr="00802ABC">
        <w:tc>
          <w:tcPr>
            <w:tcW w:w="993" w:type="dxa"/>
            <w:vMerge w:val="restart"/>
            <w:vAlign w:val="center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1" w:type="dxa"/>
            <w:vMerge w:val="restart"/>
            <w:vAlign w:val="center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C55658" w:rsidTr="00802ABC">
        <w:tc>
          <w:tcPr>
            <w:tcW w:w="993" w:type="dxa"/>
            <w:vMerge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1" w:type="dxa"/>
            <w:vMerge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4884" w:type="dxa"/>
            <w:gridSpan w:val="5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І. Основи проектування, матеріалознавства та технології обробки</w:t>
            </w:r>
          </w:p>
        </w:tc>
      </w:tr>
      <w:tr w:rsidR="00802ABC" w:rsidRPr="00C55658" w:rsidTr="00802ABC">
        <w:trPr>
          <w:trHeight w:val="618"/>
        </w:trPr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статична іграшка.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  <w:r w:rsidR="00C55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Ознайомлення з правилами внутрішнього розпорядку майстерні.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проектування. Етапи проектування. Вибір об’єкта проектування. 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rPr>
          <w:trHeight w:val="52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Фанера як конструкційний матеріал. Послідовність виготовлення виробу з фанери.  Добір та підготовка фанери для виготовлення виробу. Ручний лобзик.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Пристосування для випилювання. Підготовка лобзика до роботи.  Прийоми безпечної роботи лобзиком. Розмічання способом копіювання. Виконання тренувальних вправ.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випилювання виробу ручним лобзиком.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шліфування та обпилювання крайок виробу з фанери.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виробу з фанери.</w:t>
            </w:r>
            <w:bookmarkEnd w:id="0"/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підставка під гарячий посуд з термостійкими з’єднаннями.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матеріалів(ДВП, фанера).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Послідовність виготовлення виробу. Поняття про метод фантазування та його застосування. Виконання малюнка деталей основними лініями креслення.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Визначення необхідної кількості матеріалу на деталь та виріб. Економне розмічання деталей на фанері. Добір інструментів та пристосувань. Розмічання деталей виробу.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 з фанери випилюванням.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Шліфування поверхні деталей. Обробка крайок. Особливості з’єднання деталей склеюванням.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виробу з фанери.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ялинкова прикраса.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Послідовність виготовлення виробу. Виконання малюнка деталей. Визначення необхідної кількості матеріалу на виріб. З’єднання деталей. Способи розмічання на фанері.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пристосувань.Особливості випилювання отворів та кутів. Виготовлення деталей виробу з ажурним випилюванням.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контурного та ажурного випилювання деталей.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контурного та ажурного випилювання деталей. Складання деталей у виріб.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виробу з фанери.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серветниця.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ажурного випилювання.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Поняття про декоративно-ужиткове мистецтво та ажурне випилювання. Вибір виробу для проектування. Функціональність виробу. Шипове з’єднання. Модифікація малюнка деталей фантазуванням.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Економне розмічання на фанері обраним способом. Добір фанери,  інструментів та пристосувань. Випилювання деталей.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контурного та ажурного випилювання деталей виробу з фанери.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контурного та ажурного випилювання деталей виробу з фанери. 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контурного та ажурного випилювання деталей виробу з фанери.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Складання деталей у виріб. Технологія оздоблення виробу з фанери.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виробу з фанери.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№5: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кухонне приладдя (лопатка кухонна).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C556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декупажу.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Деревина як конструкційний матеріал. Послідовність виготовлення виробу з деревини. Конструювання форми методом фантазування. Виконання малюнка виробу. Поняття про міні-маркетингові дослідження.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Особливості технології обробки деревини невеликої товщини: розмічання, випилювання, шліфування. Прийоми безпечної роботи.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 з деревини.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виробу з деревини. Оздоблення виробу з застосуванням технології декупажу. 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виробу з деревини.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№6: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макет транспортного засобу.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деревини.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проектування.Розвиток техніки та знарядь праці. Конструювання виробу з застосуванням методу фантазування. Виконання малюнка деталей виробу.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Свердління отворів у деревині. З’єднання деталей з деревини. Добір конструкційних матеріалів та інструментів. Технологічний процес виготовлення виробу: розмічання, випилювання або пиляння.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виробу: випилювання, свердління.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виробу: обробка крайок, шліфування.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виробу:виготовлення елементів з’єднань, фарбування деталей.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Складання деталей у виріб. Захист проекту.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4884" w:type="dxa"/>
            <w:gridSpan w:val="5"/>
          </w:tcPr>
          <w:p w:rsidR="00802ABC" w:rsidRPr="00C55658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C55658" w:rsidTr="00802ABC">
        <w:tc>
          <w:tcPr>
            <w:tcW w:w="14884" w:type="dxa"/>
            <w:gridSpan w:val="5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«Побутові електроприлади в моєму житті».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Технологія: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електроприладами.</w:t>
            </w: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Побутові прилади та їх значення в житті сучасної людини. Безпечне користування побутовими електроприладами.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12044" w:type="dxa"/>
            <w:gridSpan w:val="2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>Проект 2.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 xml:space="preserve"> «Сервірування святкового столу»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Технологія: </w:t>
            </w: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їжі. Технологія сервірування столу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C55658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Міні-проект «Сервірування святкового столу».</w:t>
            </w:r>
          </w:p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Поняття про сервірування святкового столу. Столові прибори. Етикет за столом.</w:t>
            </w: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C55658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Pr="00C55658" w:rsidRDefault="00802ABC" w:rsidP="00802ABC">
      <w:pPr>
        <w:widowControl w:val="0"/>
        <w:rPr>
          <w:rFonts w:ascii="Times New Roman" w:hAnsi="Times New Roman" w:cs="Times New Roman"/>
          <w:lang w:val="uk-UA"/>
        </w:rPr>
      </w:pPr>
    </w:p>
    <w:p w:rsidR="00C55658" w:rsidRPr="00802ABC" w:rsidRDefault="00C55658" w:rsidP="00C55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Технічні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види праці</w:t>
      </w:r>
    </w:p>
    <w:p w:rsidR="00C55658" w:rsidRPr="00802ABC" w:rsidRDefault="00C55658" w:rsidP="00C55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C55658" w:rsidRPr="00802ABC" w:rsidRDefault="00C55658" w:rsidP="00C5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672"/>
        <w:gridCol w:w="1872"/>
        <w:gridCol w:w="1559"/>
        <w:gridCol w:w="992"/>
        <w:gridCol w:w="7371"/>
      </w:tblGrid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(70 год)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5B2C61" w:rsidTr="00802ABC">
        <w:tc>
          <w:tcPr>
            <w:tcW w:w="14884" w:type="dxa"/>
            <w:gridSpan w:val="6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 з дроту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дроту.</w:t>
            </w: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етапип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роектування.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конструкційнихматеріалів.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для виготовленнявиробу.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 та називає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пристосування для обробки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конструкційних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Виготовляєв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Брелок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Технологія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Технологія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обробки дроту.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методу біоформ у створенні (дослідженні) форми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виробу. Застосовує методи фантазування  та біоформ при проектуванні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Розуміє моделі-аналоги як історію розвитку технічного об'єкту; розуміє  сутність базової моделі.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Має уявлення про масштаб.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та 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плоскої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 (схеми).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для виготовлення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конструкційних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C55658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3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Серветниця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тонколистового металу.</w:t>
            </w: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карбування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 моделі-аналоги стосовно об'єкту проектування. Розуміє сутність методу біоформ у створенні (дослідженні) форми виробу. Застосовує методи фантазування  та біоформ при проектуванні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та 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плоскої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 (схеми).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для виготовлення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5B2C61" w:rsidRDefault="00C55658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</w:t>
            </w:r>
            <w:r w:rsidR="00802ABC"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02ABC"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02ABC"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02ABC"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4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Сокирка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обробки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Технологія обробки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деревинних матеріалів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типи деталей.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 за способом отримання. Усвідомлює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деталі, як частини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Читає та виконує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плоскої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 (схеми).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C55658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роботи з інструментами та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5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Підставка під горнятко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Вирізняє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 та оздоблення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поширені 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проживання за характерними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ознаками.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Розуміє роль природніх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матеріалів, як важливого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екологічного ресурсу у збереженні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довкілля.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Обговорює та висловлює судження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конструкційних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природного походження.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та виконує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плоскої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деталі (схеми).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для виготовлення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6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Декоративний свічник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 обробки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Вирізняє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 та оздоблення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виробівпоширені 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проживання за характерними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ознаками.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Обґрунтовує взаємозв’язок між дотриманням технології виготовлення та якістю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Розрізняє моделі-аналоги стосовно об'єкту проектування.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виробу та технології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інструменти та матеріали для виготовлення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роботи з інструментами та пристосуваннями.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матеріалів для виготовленнявиробу.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виріб за готовою композицією.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праці при виконанні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технологічних</w:t>
            </w:r>
            <w:r w:rsidR="003260C1" w:rsidRPr="005B2C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операцій.</w:t>
            </w:r>
          </w:p>
        </w:tc>
      </w:tr>
      <w:tr w:rsidR="00802ABC" w:rsidRPr="005B2C61" w:rsidTr="00802ABC">
        <w:tc>
          <w:tcPr>
            <w:tcW w:w="14884" w:type="dxa"/>
            <w:gridSpan w:val="6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«Охайне житло»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догляду за житлом.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 правила добору миючих засобів для догляду за різними видами поверхонь.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 правила безпечного користування миючими засобами та побутовою технікою.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і розуміє інформацію про товари.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 та добирає миючі засоби та інструменти для прибирання житла.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Критично ставиться до інформації  про товари з метою збереження здоров’я.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Обговорює та висловлює власну думку щодо важливості гігієни житла в житті людини.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вибору миючих засобів та їх впливу на довкілля.</w:t>
            </w:r>
          </w:p>
        </w:tc>
      </w:tr>
      <w:tr w:rsidR="00802ABC" w:rsidRPr="005B2C61" w:rsidTr="00C55658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6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«Здоров’я та краса мого волосся»</w:t>
            </w:r>
          </w:p>
        </w:tc>
        <w:tc>
          <w:tcPr>
            <w:tcW w:w="187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догляду за волоссям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 фактори що впливають на стан волосся.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 комплекс процедур та засобів для догляду за власним волоссям в залежності від його типу.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Планує дії по догляду за власним волоссям.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необхідність догляду за волоссям.</w:t>
            </w: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</w:rPr>
      </w:pPr>
    </w:p>
    <w:p w:rsidR="00802ABC" w:rsidRPr="003260C1" w:rsidRDefault="003260C1" w:rsidP="003260C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к</w:t>
      </w:r>
      <w:r w:rsidR="00802ABC" w:rsidRPr="003260C1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051"/>
        <w:gridCol w:w="992"/>
        <w:gridCol w:w="856"/>
        <w:gridCol w:w="992"/>
      </w:tblGrid>
      <w:tr w:rsidR="00802ABC" w:rsidRPr="005B2C61" w:rsidTr="00802ABC">
        <w:tc>
          <w:tcPr>
            <w:tcW w:w="993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1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5B2C61" w:rsidTr="00802ABC">
        <w:tc>
          <w:tcPr>
            <w:tcW w:w="993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1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5B2C61" w:rsidTr="00802ABC">
        <w:trPr>
          <w:trHeight w:val="618"/>
        </w:trPr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головоломка з дроту.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обробки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Етапи проектування – шлях до творчості. Вибір об’єкта проектування. Дріт як конструкційний матеріал.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52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виготовлення головоломки з дроту. Технологічні операції з обробки дроту з різних матеріалів: випрямляння, поділ на частини, обпилювання, згинання.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Технологічні пристосування для головоломок. Добір матеріалів та інструментів.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головоломки: випрямляння заготовок, розмічання, поділ на частини, обпилювання торців, згинання на оправках та пристосуваннях.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Складання деталей у виріб. Налаштування головоломки.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 брелок.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обробка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Тонколистовий метал. Властивості тонколистового металу та дроту. Моделі-аналоги. Поняття про метод біоформ та його застосування. Поняття про масштаб та розміри. Виконання ескіза плоскої деталі.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виготовлення виробу. Визначення необхідної кількості матеріалу на деталі виробу. Технологія обробки тонколистового металу. Добір інструментів та пристосувань.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брелока: випрямляння, розмічання, різання, обпилювання..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брелока: обпилювання, розпилювання отворів, свердління, шліфування.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Складання виробу.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 серветниця.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карбування.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проектування. Особливості виготовлення виробу. Вироби-аналоги серветниці. Конструювання форми стінки серветниці (фантазування або біоформи). Поняття про розгортку.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ескізу розгортки з врахуванням масштабу.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шаблона розгортки серветниці з картону. Технологія карбування. Визначення необхідної кількості тонколистового металу на виріб. Добір інструментів та пристосувань.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серветниці: розмічання за шаблоном, вирізування розгортки, обпилювання крайок, свердління отворів (за потреби).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серветниці: обпилювання крайок, оздоблення стінок карбуванням.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згинання тонколистового металу. Згинання розгортки за розмічанням з використанням оправок.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 сокирка.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тонколистового металу.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: технологія обробки деревинних матеріалів (ДВП, фанера).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Поняття про деталь як частину виробу. Типи деталей за призначенням та способом отримання. Вибір об’єкта проектування. Деталі виробу. Виконання ескізів деталей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Особливості та порядок виготовлення деталей. Заклепкове з’єднання. Інструменти та пристосування для виконання заклепкового з’єднання. Добір інструментів та матеріалів для сокирки: тонколистовий метал, фанера.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сокирки з тонколистового металу: розмічання, вирізування, обпилювання.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сокирки з тонколистового металу: обпилювання, згинання на оправках. Виготовлення заклепки. З’єднання заклепкою.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розмічання рукоятки, основи, випилювання, обробка крайок, шліфування.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складання деталей у виріб.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Оздоблення виробу.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№5: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 підставка під горнятко.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технологія: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 технології: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тонколистового металу, технологія обробки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Деревина – природний та екологічний матеріал. Збереження лісових насаджень. Місцеві традиції оздоблення виробів з деревини металом. Моделі-аналоги підставки під горнятко.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Конструювання виробу одним із методів (фантазування, біоформи). Виконання ескізів деталей підставки. Виконання малюнка оздоблення підставки під горнятко металевими накладками. Послідовність виготовлення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розмічання, розпилювання, обробка крайок рашпілями.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обробка крайок рашпілями, шліфування поверхні.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накладок з дроту та (або) тонколистового металу та оздоблення ними підставки. Складання виробу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Складання виробу. 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№6: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 декоративний свічник.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деревини.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технологія: технологія обробки тонколистового металу, технологія обробки дроту.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Оздоблення виробів з деревини. Поняття про якість виробу. Вплив різних факторів на якість виробу. Моделі-аналоги декоративного свічника з деревини.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Конструювання деталей виробу. Складання композиції для оздоблення. Технологія та особливості виготовлення виробу. Добір інструментів та матеріалів для свічника.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деревини: розмічання, пиляння, обробка крайок.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деревини: свердління, шліфування, складання.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металевих деталей для оздоблення. Оздоблення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Оздоблення виробу. 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«Охайне житло»</w:t>
            </w:r>
          </w:p>
          <w:p w:rsidR="00802ABC" w:rsidRPr="005B2C61" w:rsidRDefault="00802ABC" w:rsidP="00802A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Технологія: </w:t>
            </w:r>
            <w:r w:rsidRPr="005B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житлом.</w:t>
            </w: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прибирання житла. Миючі засоби та їх безпечне використання. Догляд за різними поверхнями.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2.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«Здоров’я та краса мого волосся».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5B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Зовнішній вигляд волосся. Предмети та засоби догляду за волоссям. Догляд за волоссям.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</w:rPr>
      </w:pP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Технічні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види праці</w:t>
      </w: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984"/>
        <w:gridCol w:w="1560"/>
        <w:gridCol w:w="1842"/>
        <w:gridCol w:w="993"/>
        <w:gridCol w:w="7087"/>
      </w:tblGrid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проектів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Об'єкти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проектно-технологічної діяльності учнів</w:t>
            </w: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</w:t>
            </w: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Додаткова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</w:t>
            </w: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К-сть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Очікувані результати навчально-пізнавальної діяльності учнів</w:t>
            </w:r>
          </w:p>
        </w:tc>
      </w:tr>
      <w:tr w:rsidR="00802ABC" w:rsidRPr="005B2C61" w:rsidTr="00802ABC">
        <w:tc>
          <w:tcPr>
            <w:tcW w:w="14884" w:type="dxa"/>
            <w:gridSpan w:val="6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Розділ І. Основи проектування, матеріалознавства та технології обробки</w:t>
            </w: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Органайзер.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трафаретного розпису</w:t>
            </w: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Планує власну проектну діяльність.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Розуміє призначення методу фокальних об'єктів.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Використовує моделі-аналоги для вдосконалення виробу. Застосовує методи проектування.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Читає графічне зображення (схеми) на дві площини проекцій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Характеризує властивості конструкційних матеріалів.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Використовує контрольно-вимірювальний інструмент.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Підставка для спецій, прикрас, сувенірів, квітів тощо.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Планує власну проектну діяльність.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Відтворює алгоритм методу фокальних об'єктів для вдосконалення чи створення виробу. 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та виконує графічне зображення (схеми) на дві площини проекцій.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грамотного виконання графічного зображення для виготовлення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Розуміє вплив властивостей конструкційних матеріалів на технологію обробки.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Добирає матеріали, інструменти та обладнання для виготовлення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Розрізняє види механізмів перетворення та передачі руху. Робить висновки про роль механізмів у перетворювальній діяльності.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Використовує контрольно-вимірювальний інструмент.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3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мозаїкою.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Планує власну проектну діяльність. Комбінує композицію для оздоблення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Розуміє вплив властивостей конструкційних матеріалів на технологію обробки.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</w:rPr>
              <w:t>нтами,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пристосуваннями та обладнанням.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4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Фоторамка.</w:t>
            </w: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різьбленням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 ручної обробки деревини</w:t>
            </w: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Планує власну проектну діяльність. 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Комбінує композицію для оздоблення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Розуміє вплив властивостей конструкційних матеріалів на технологію обробки.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5B2C61" w:rsidTr="00802ABC">
        <w:tc>
          <w:tcPr>
            <w:tcW w:w="14884" w:type="dxa"/>
            <w:gridSpan w:val="6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«Малярні роботи у побуті власними руками»</w:t>
            </w: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Наводить приклади застосування відповідних технологій при виконанні малярних робіт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Знає шкідливий вплив фарб і здатний запобігати їх шкідливій дії.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Добирає матеріали та інструменти для виконання малярних робіт.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правильного добору матеріалів для малярних робіт щодо доцільності та безпечності їх використання.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18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984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«Я споживач»</w:t>
            </w:r>
          </w:p>
        </w:tc>
        <w:tc>
          <w:tcPr>
            <w:tcW w:w="1560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придбання продуктів харчування та інших товарів</w:t>
            </w:r>
          </w:p>
        </w:tc>
        <w:tc>
          <w:tcPr>
            <w:tcW w:w="184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Наводить приклади призначення етикеток та екологічних символів.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Читає та розуміє значення спеціальних символів, штрих-кодів.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Розрізняє  екологічні символи і стандарти якості й безпеки.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Критично ставиться до інформації  про товари для збереження здоров’я.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Висловлює власні судження про необхідність маркування споживчих товарів.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рекомендацій щодо утилізації тари.</w:t>
            </w:r>
          </w:p>
        </w:tc>
      </w:tr>
    </w:tbl>
    <w:p w:rsidR="00802ABC" w:rsidRPr="003260C1" w:rsidRDefault="00802ABC" w:rsidP="00802ABC">
      <w:pPr>
        <w:widowControl w:val="0"/>
        <w:rPr>
          <w:rFonts w:ascii="Times New Roman" w:hAnsi="Times New Roman" w:cs="Times New Roman"/>
          <w:lang w:val="uk-UA"/>
        </w:rPr>
      </w:pPr>
    </w:p>
    <w:p w:rsidR="00802ABC" w:rsidRPr="003260C1" w:rsidRDefault="003260C1" w:rsidP="003260C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к</w:t>
      </w:r>
      <w:r w:rsidR="00802ABC" w:rsidRPr="003260C1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193"/>
        <w:gridCol w:w="992"/>
        <w:gridCol w:w="714"/>
        <w:gridCol w:w="992"/>
      </w:tblGrid>
      <w:tr w:rsidR="00802ABC" w:rsidRPr="003260C1" w:rsidTr="00802ABC">
        <w:tc>
          <w:tcPr>
            <w:tcW w:w="993" w:type="dxa"/>
            <w:vMerge w:val="restart"/>
            <w:vAlign w:val="center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193" w:type="dxa"/>
            <w:vMerge w:val="restart"/>
            <w:vAlign w:val="center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706" w:type="dxa"/>
            <w:gridSpan w:val="2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3260C1" w:rsidTr="00802ABC">
        <w:tc>
          <w:tcPr>
            <w:tcW w:w="993" w:type="dxa"/>
            <w:vMerge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3" w:type="dxa"/>
            <w:vMerge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4884" w:type="dxa"/>
            <w:gridSpan w:val="5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3260C1" w:rsidTr="00802ABC">
        <w:trPr>
          <w:trHeight w:val="618"/>
        </w:trPr>
        <w:tc>
          <w:tcPr>
            <w:tcW w:w="12186" w:type="dxa"/>
            <w:gridSpan w:val="2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="003260C1" w:rsidRPr="003260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органайзер.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деревини.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="003260C1" w:rsidRPr="003260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трафаретного розпису.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Метод фокальних об’єктів. Моделі-аналоги органайзера. З’єднання деталей.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rPr>
          <w:trHeight w:val="18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Проеціювання на дві площини проекції. Читання ескізів об’ємних деталей органайзера з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Деревина та її властивості. Добір та визначення кількості пиломатеріалів для виробу. Технологія виготовлення деталей виробу.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розмічання, пиляння пиломатеріалів.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rPr>
          <w:trHeight w:val="186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</w:t>
            </w:r>
            <w:r w:rsidR="0032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стругання, обпилювання рашпілями.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</w:t>
            </w:r>
            <w:r w:rsidR="0032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шліфування, оздоблення з використанням трафаретів.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складання виробу.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2186" w:type="dxa"/>
            <w:gridSpan w:val="2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="003260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підставка для спецій, прикрас, сувенірів, квітів тощо.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3260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проектування.Планування проектної діяльності. Конструювання за допомогою методу фокальних об’єктів підставки.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Виконання ескізів у двох проекціях об’ємних деталей підставки з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Вплив властивостей деревини на технологію обробки. Механізми перетворення та передачі руху в пристосуваннях для свердління деревини. 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виробу. Добір матеріалів, інструментів та обладнання. Розмічання заготовок на пиломатеріалах. Пиляння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стругання та за потреби обробки рашпілями (обпилювання).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виконання елементів з’єднань, шліфування.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опорядження деталей, складання виробу.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Складання виробу. Захист проектів.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2186" w:type="dxa"/>
            <w:gridSpan w:val="2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Об’єкт проектної діяльності №3: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оздоблення мозаїкою.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Комбінування композиції для панно з рельєфної мозаїки.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Матеріали для виконання мозаїкового набору. Технологія виготовлення мозаїкового набору. Добір матеріалів, інструментів для виготовлення панно.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розмічання, вирізування елементів мозаїкового набору.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випилювання елементів мозаїкового набору.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</w:t>
            </w:r>
            <w:r w:rsid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випилювання елементів мозаїкового набору, обробка крайок елементів мозаїкового набору.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обробка крайок елементів мозаїкового набору, фарбування елементів мозаїки.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підготовка основи. Наклеювання мозаїкового набору на основу.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2186" w:type="dxa"/>
            <w:gridSpan w:val="2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="003260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фоторамка.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оздоблення різьбленням.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: технологія ручної обробки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Різьблення як технологія оздоблення. Регіональні особливості різьблення. Елементи різьблення.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Деревина, придатна для різьблення. Моделі-аналоги фоторамок. Інструменти для різьблення. Виконання тренувальних елементів.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Добір матеріалів та інструментів. Технологічний процес виготовлення виробу: розмічання, пиляння.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стругання, запилювання в стуслі.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складання рамки.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рамки різьбленням.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рамки різьбленням.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рамки різьбленням.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рамки різьбленням. Захист проектів.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4884" w:type="dxa"/>
            <w:gridSpan w:val="5"/>
          </w:tcPr>
          <w:p w:rsidR="00802ABC" w:rsidRPr="003260C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3260C1" w:rsidTr="00802ABC">
        <w:tc>
          <w:tcPr>
            <w:tcW w:w="14884" w:type="dxa"/>
            <w:gridSpan w:val="5"/>
          </w:tcPr>
          <w:p w:rsidR="00802ABC" w:rsidRPr="003260C1" w:rsidRDefault="00802ABC" w:rsidP="00802A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«Я споживач»</w:t>
            </w:r>
          </w:p>
          <w:p w:rsidR="00802ABC" w:rsidRPr="003260C1" w:rsidRDefault="00802ABC" w:rsidP="00802A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придбання продуктів харчування та інших товарів.</w:t>
            </w: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Інформація про товари. Символіка та кодування товарів. Утилізація тари.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12186" w:type="dxa"/>
            <w:gridSpan w:val="2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 «Малярні роботи у побуті власними руками»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3260C1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Матеріали для виконання малярних робіт. Технологія виконання малярних робіт. Правила безпеки при виконанні малярних робіт.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C1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Технічні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види праці</w:t>
      </w: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984"/>
        <w:gridCol w:w="1560"/>
        <w:gridCol w:w="1559"/>
        <w:gridCol w:w="992"/>
        <w:gridCol w:w="7371"/>
      </w:tblGrid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3260C1" w:rsidTr="00802ABC">
        <w:tc>
          <w:tcPr>
            <w:tcW w:w="14884" w:type="dxa"/>
            <w:gridSpan w:val="6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Пристосування для шкільної майстерні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 обробки сортового прокату.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Має уявлення про сучасні технології виготовлення конструкційних матеріалів. Враховує  переваги та недоліки конструкційних матеріалів  при їх доборі.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вплив матеріалів хімічного походження на здоров’я людини. Усвідомлює важливість безвідходного виробництва.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та застосовує методи проектування для вирішення завдань.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Читає та виконує графічне зображення (схеми) на три площини проекцій  (за потреби при виконанні проекту). Усвідомлює важливість уміння читати креслення. Розраховує та планує орієнтовну вартість витрачених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необхідну кількість матеріалів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прийомів роботи з інструментами, пристосуваннями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Свічник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механічної обробки деревини.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Розуміє комбінаторику як провідний метод у створенні форми виробу. Висловлює судження щодо вибору форми та оздоблення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Характеризує принцип дії машини. Усвідомлює важливість машини, як складової  частини розвитку техніки (технологій).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Розраховує та планує орієнтовну вартість витрачених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Скринька.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різьбленням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мозаїкою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прийоми  комбінаторики у процесі проектування виробу. 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Створює композицію для оздоблення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Розраховує та планує орієнтовну вартість витрачених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Дотримується прийомів роботи з інструментами, пристосуваннями 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Оцінює виконання технологічних операцій та усуває недоліки.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4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Світильник.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електротехнічних робіт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механічної обробки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Пояснює добір методів проектування.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Висловлює судження про добір конструкційних матеріалів на основі критеріїв.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Враховує  переваги та недоліки конструкційних матеріалів  при їх доборі.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Розраховує та планує орієнтовну вартість витрачених матеріалів.</w:t>
            </w:r>
          </w:p>
        </w:tc>
      </w:tr>
      <w:tr w:rsidR="00802ABC" w:rsidRPr="003260C1" w:rsidTr="00802ABC">
        <w:tc>
          <w:tcPr>
            <w:tcW w:w="14884" w:type="dxa"/>
            <w:gridSpan w:val="6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«Моя зачіска»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добору зачіски.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Знає як за допомогою рослинних натуральних засобів зміцнити волосся  та змінити його колір.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Добирає зачіску відповідно до форми обличчя.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Розрізняє та добирає </w:t>
            </w:r>
            <w:r w:rsidRPr="003260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рослинні засоби для догляду за волоссям</w:t>
            </w:r>
            <w:r w:rsidRPr="00326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Висловлює судження про переваги натуральних рослинних засобів при догляді за волоссям.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«Мій одяг – мій імідж»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Технології добору одягу та взуття і догляду за ними.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Знає види одягу та взуття, технологію догляду за ними.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Називає засоби догляду за одягом та взуттям.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добір одягу та взуття з урахуванням власних параметрів та потреб.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Доглядає за одягом, взуттям та дотримується відповідних санітарно-гігієнічних вимог.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догляду за одягом та взуттям.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Критично ставиться до використання одягу та взуття в залежності від потреб та санітарно-гігієнічних вимог.</w:t>
            </w:r>
          </w:p>
        </w:tc>
      </w:tr>
    </w:tbl>
    <w:p w:rsidR="00802ABC" w:rsidRPr="003260C1" w:rsidRDefault="00802ABC" w:rsidP="00802ABC">
      <w:pPr>
        <w:widowControl w:val="0"/>
        <w:rPr>
          <w:rFonts w:ascii="Times New Roman" w:hAnsi="Times New Roman" w:cs="Times New Roman"/>
          <w:lang w:val="uk-UA"/>
        </w:rPr>
      </w:pPr>
    </w:p>
    <w:p w:rsidR="00802ABC" w:rsidRPr="003260C1" w:rsidRDefault="003260C1" w:rsidP="003260C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3260C1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2"/>
        <w:gridCol w:w="11052"/>
        <w:gridCol w:w="992"/>
        <w:gridCol w:w="856"/>
        <w:gridCol w:w="992"/>
      </w:tblGrid>
      <w:tr w:rsidR="00802ABC" w:rsidRPr="005B2C61" w:rsidTr="00802ABC">
        <w:tc>
          <w:tcPr>
            <w:tcW w:w="992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2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5B2C61" w:rsidTr="00802ABC">
        <w:tc>
          <w:tcPr>
            <w:tcW w:w="992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5B2C61" w:rsidTr="00802ABC">
        <w:trPr>
          <w:trHeight w:val="618"/>
        </w:trPr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пристосування для шкільної майстерні.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сортового прокату.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та планування проектної діяльності. Вибір об’єкта проектування. Сучасні технології виготовлення сталі, чавуну, пластиків. Безвідходне виробництво.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184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Проектування та конструювання пристосування. Проеціювання на три площини проекції. Виконання ескізів об’ємних деталей пристосування.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Добір та визначення кількості матеріалів для виробу. Технологія виготовлення деталей виробу зі сталі. Різьбове з’єднання.  Процес розмічання.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різання, обпилювання.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186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обпилювання заготовок.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свердління отворів, нарізування різьби.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нарізування різьби, складання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свічник.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технологія: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механічної обробки деревини.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Завдання та планування проектної діяльності.  Вибір об’єкта проектування.</w:t>
            </w:r>
            <w:r w:rsidR="003260C1" w:rsidRPr="005B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Комбінаторика як метод конструювання форми композиції оздоблення.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Токарний верстат для обробки деревини як технологічна машина. Інструменти та пристосування для виконання токарних робіт. Деревини для токарних робіт.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Добір матеріалів, інструментів та обладнання. Виконання тренувальних вправ. Підготовка заготовок.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точеного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точеного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з деревини. Опорядження виробу та складання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скринька.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різьбленням, технологія оздоблення мозаїкою.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завдань. Планування проектної діяльності.  . Декоративні технології в регіоні. Поняття про комбінаторику. 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Конструювання виробу. Способи з’єднання стінок скриньки. Створення композиції для оздоблення. Визначення кількості матеріалів на скриньку.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Добір матеріалів, інструментів та обладнання для виготовлення виробу.Технологічний процес розмічання та пиляння заготовок.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скриньки:стругання, обпилювання, шліфування.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скриньки:виготовлення елементів з’єднання.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скриньки:різьблення.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скриньки: різьблення.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скриньки: різьблення.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206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скриньки: опорядження, складання.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2044" w:type="dxa"/>
            <w:gridSpan w:val="2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світильник.</w:t>
            </w:r>
          </w:p>
          <w:p w:rsidR="00802ABC" w:rsidRPr="005B2C61" w:rsidRDefault="00802ABC" w:rsidP="00802ABC">
            <w:pPr>
              <w:widowControl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3260C1" w:rsidRPr="005B2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деревини, технологія електротехнічних робіт.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: технологія механічноїобробки деревини.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rPr>
          <w:trHeight w:val="217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завдань. Планування проектної діяльності.Моделі-аналоги конструкцій світильника. 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Проектування та конструювання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Технологія електротехнічних робіт. Монтажні схеми. Правила безпеки.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Добір матеріалів, інструментів та обладнання. Технологічний процес виготовлення виробу: розмічання, пиляння.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світильника:пиляння, стругання, обпилювання рашпілями (за потреби).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 світильника: шліфування, виконання елементів з’єднань. Робота на токарному верстаті (за потреби).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Електромонтажні роботи.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Складання виробу.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«Моя зачіска»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5B2C61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технологія добору зачіски</w:t>
            </w:r>
            <w:r w:rsidRPr="005B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Догляд за волоссям. Зміна кольору волосся. Зачіски та особливості підбору зачісок.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5B2C61" w:rsidTr="00802ABC">
        <w:tc>
          <w:tcPr>
            <w:tcW w:w="14884" w:type="dxa"/>
            <w:gridSpan w:val="5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 xml:space="preserve"> «Мій одяг – мій імідж»</w:t>
            </w:r>
          </w:p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5B2C61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  <w:r w:rsidRPr="005B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2ABC" w:rsidRPr="005B2C61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Види одягу та взуття. Засоби догляду. Добір одягу та взуття з метою формування іміджу.</w:t>
            </w: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5B2C6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C1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Технічн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і види праці</w:t>
      </w:r>
    </w:p>
    <w:p w:rsidR="003260C1" w:rsidRPr="00802ABC" w:rsidRDefault="005B2C61" w:rsidP="003260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3260C1"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3260C1" w:rsidRPr="00802ABC" w:rsidRDefault="003260C1" w:rsidP="00326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984"/>
        <w:gridCol w:w="1560"/>
        <w:gridCol w:w="1559"/>
        <w:gridCol w:w="992"/>
        <w:gridCol w:w="7371"/>
      </w:tblGrid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3260C1" w:rsidTr="00802ABC">
        <w:tc>
          <w:tcPr>
            <w:tcW w:w="14884" w:type="dxa"/>
            <w:gridSpan w:val="6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зони відпочинку на вулиці, в школі, вдома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(лавка)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 ручної обробки деревини.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Характеризує результати проектування на кожному етапі та співставляє їх з запланованими.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Оцінює об'єкт проектування з використанням аналогів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Усвідомлює доцільність застосування методів проектування для </w:t>
            </w: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вирішення завдань.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Розуміє біоніку як науку про створення механізмів, пристроїв, технічних об'єктів чи технологій, ідея яких запозичена із живої природи. Застосовує елементи біоніки у процесі створення форми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Читає та виконує кресленик деталей виробу та технічний рисунок (за потреби при виконанні проекту).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Створює композицію для оздоблення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Обґрунтовує доцільність вибору конструкційних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Дотримується правил безпечної праці при виконанні технологічних операцій.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Оцінює результати власної діяльності.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Обладнання та пристосування для навчальних кабінетів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ручної обробки сортового прокату.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механічної обробки деревини.</w:t>
            </w: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Обґрунтовує власні судження щодо галузей застосування конструкційних матеріалів.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вторинної переробки сировини.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застосування автоматичних пристроїв у технологічних процесах, побуті. Розпізнає автоматичний пристрій за принципом його дії.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Усвідомлює важливість автоматики у побуті та виробництві.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Характеризує сфери застосування електрифікованих знарядь праці.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Читає та виконує кресленик деталей виробу та технічний рисунок (за потреби при виконанні проекту). Усвідомлює значення стандартів у процесі створення графічної документації.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i/>
                <w:sz w:val="24"/>
                <w:szCs w:val="24"/>
              </w:rPr>
              <w:t>Оцінює результати власної діяльності.</w:t>
            </w:r>
          </w:p>
        </w:tc>
      </w:tr>
      <w:tr w:rsidR="00802ABC" w:rsidRPr="003260C1" w:rsidTr="00802ABC">
        <w:tc>
          <w:tcPr>
            <w:tcW w:w="14884" w:type="dxa"/>
            <w:gridSpan w:val="6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3260C1" w:rsidTr="00802ABC">
        <w:tc>
          <w:tcPr>
            <w:tcW w:w="1418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«Мій власний стиль»</w:t>
            </w:r>
          </w:p>
        </w:tc>
        <w:tc>
          <w:tcPr>
            <w:tcW w:w="1560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1559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Називає основні стилі одягу. Знає і називає види одягу.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Виконує проект із створення власного стилю в одязі.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Уміє врахувати особливості власної фігури у доборі одягу, поєднувати види одягу тощо. 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 xml:space="preserve">Добирає краватки та виконує способи їх зав’язування. </w:t>
            </w:r>
          </w:p>
          <w:p w:rsidR="00802ABC" w:rsidRPr="003260C1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Усвідомлює власний стиль в одязі.</w:t>
            </w:r>
          </w:p>
        </w:tc>
      </w:tr>
    </w:tbl>
    <w:p w:rsidR="00802ABC" w:rsidRPr="001A6BFF" w:rsidRDefault="00802ABC" w:rsidP="00802ABC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2"/>
        <w:gridCol w:w="11052"/>
        <w:gridCol w:w="992"/>
        <w:gridCol w:w="856"/>
        <w:gridCol w:w="992"/>
      </w:tblGrid>
      <w:tr w:rsidR="00802ABC" w:rsidRPr="001A6BFF" w:rsidTr="00802ABC"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1A6BFF" w:rsidTr="00802ABC"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обладнання зони відпочинку на вулиці, в школі, вдома.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сортового прокату.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Планування проектної діяльності. Вибір об’єкта проектування та його аналоги (лавка). Біоніка.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4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форми виробу на основі біоніки. Графічні зображення. Лінії креслення.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Нанесення розмірів. Масштаб.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Виконання двох та трьох проекцій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6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Поняття про розрізи та перерізи. Виконання ескізів або креслеників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Виконання ескізів або креслеників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Особливості декоративних технологій регіону. Створення композиції оздоблення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необхідної кількості конструкційних матеріалів. Добір інструментів та обладнання.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 Оздоблення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 Оздоблення деталей.Складання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обладнання та пристосування для навчальних кабінетів.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 т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ехнологія ручної обробки сортового прокату, технологія ручної обробки деревини.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механічної обробки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Сучасні конструкційні матеріали (пластики, композити) та галузі їх застосування. Конструкційні матеріали з вторинної обробки сировини.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Автоматичні пристрої на виробництві та в побуті. Електрифіковані знаряддя праці.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Планування проектної діяльності. Вибір об’єкта проектування. Моделі-аналоги.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у кресленні. Внутрішня будова деталей. Поняття про розрізи та перерізи.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Особливості виконання та читання креслень з’єднань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Конструювання виробу. Виконання ескізів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Розрахунок бюджету проекту. Добір матеріалів, інструментів та обладнання.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виробу: опорядження деталей, складання.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складання, налагодження.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="001A6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«Мій власний стиль».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проектування власного стилю.</w:t>
            </w: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стиль одягу. Види стилів одягу. Формування власного стилю з врахування індивідуальних особливостей. 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</w:rPr>
      </w:pPr>
    </w:p>
    <w:p w:rsidR="00802ABC" w:rsidRPr="001A6BFF" w:rsidRDefault="00802ABC" w:rsidP="00802ABC">
      <w:pPr>
        <w:widowControl w:val="0"/>
        <w:rPr>
          <w:rFonts w:ascii="Times New Roman" w:hAnsi="Times New Roman" w:cs="Times New Roman"/>
          <w:lang w:val="uk-UA"/>
        </w:rPr>
      </w:pP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клас 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(70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Гольниця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обробки текстильних матеріалі вручним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Учень знайомиться з правилами внутрішнього розпорядку навчальної майстерні  та елементами технологічної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Визначає у співпраці з учителем та іншими учнями алгоритм взаємодії в майстерні.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Має уяву про етапи проектування та метод фантазування.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Розпізнає конструкційні матеріали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інструменти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необхідні для виготовлення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запланованого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Розуміє необхідність дотримання правил  безпечної праці та організації робочого місця.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Технологія виготовлення виробів у техніці макраме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Знає етапи проектування.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Розуміє сутність методу фантазування.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Розрізняє та називає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конструкційні матеріали,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інструменти та пристосування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необхідні для виготовлення запланованого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ниткографії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аплікації (з текстильних та природних матеріалів)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Проводить міні-маркетингові дослідження для обґрунтування вибору виробу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ліплення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обробки текстильних матеріалів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ручним способом.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та матеріали для виготовлення виробу.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Технологія виготовлення писанок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6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Статична іграшка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pStyle w:val="10"/>
              <w:ind w:left="0"/>
              <w:rPr>
                <w:color w:val="000000"/>
                <w:sz w:val="24"/>
                <w:szCs w:val="24"/>
              </w:rPr>
            </w:pPr>
            <w:r w:rsidRPr="00802ABC">
              <w:rPr>
                <w:color w:val="000000"/>
                <w:sz w:val="24"/>
                <w:szCs w:val="24"/>
              </w:rPr>
              <w:t>Технологія обробки текстильних матеріалів машинним способом.</w:t>
            </w:r>
          </w:p>
          <w:p w:rsidR="00802ABC" w:rsidRPr="00802ABC" w:rsidRDefault="00802ABC" w:rsidP="00802ABC">
            <w:pPr>
              <w:pStyle w:val="10"/>
              <w:ind w:left="0"/>
              <w:rPr>
                <w:sz w:val="24"/>
                <w:szCs w:val="24"/>
              </w:rPr>
            </w:pPr>
            <w:r w:rsidRPr="00802ABC">
              <w:rPr>
                <w:sz w:val="24"/>
                <w:szCs w:val="24"/>
              </w:rPr>
              <w:t xml:space="preserve">Технологія обробки деревинних </w:t>
            </w:r>
            <w:r w:rsidRPr="00802ABC">
              <w:rPr>
                <w:sz w:val="24"/>
                <w:szCs w:val="24"/>
              </w:rPr>
              <w:lastRenderedPageBreak/>
              <w:t>матеріалів (ДВП, фанера)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Характеризує різні технології як види  декоративно-ужиткового мистецтва.</w:t>
            </w:r>
          </w:p>
          <w:p w:rsidR="00802ABC" w:rsidRPr="00802ABC" w:rsidRDefault="00802ABC" w:rsidP="00802ABC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Виконує технологічні операції відповідно до обраного виробу та технології його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значущість виробу, що виготовляється.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7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Гарячі напої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Розпізнає конструкційні матеріали.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8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Брелок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ажурного випилювання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Дотримується послідовності етапів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 фантазування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та називає інструменти та пристосування для обробки конструкційних матеріалів.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та матеріали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малюнок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4"/>
                <w:szCs w:val="24"/>
              </w:rPr>
              <w:t xml:space="preserve"> Робить висновки  про необхідність економного використання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дотримання безпечних прийомів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та використовує знаряддя праці при розв’язанні практичних завдань.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значущість виробу, що виготовляється.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розвиток техніки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Сервірування святкового столу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сервірування столу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Розрізняє столові прибори.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Сервірує стіл.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Уміло поводиться за столом.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етикету для створення власного позитивного іміджу.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Побутові електроприлади в моєму житті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Знає правила безпечного користування електроприладами.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Безпечно користується побутовими електроприладами.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Розпізнає найпростіші пошкодження побутових електроприладів.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Дотримується послідовності дій при виявленні пошкоджень чи несправностей побутових електроприладів.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правил безпечного користування побутовими електроприладами.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Гольниця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 вручним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облаштуванням навчальної майстерні, з правилами внутрішнього розпорядку та загальними правилами безпечної праці.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проектування. Етапи проектування.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гольниці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з виконання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Поняття про метод фантазування та його застосування.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 методом фантазування.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(фанера, тканина та синтепон)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інструментів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(голки, ножиці, наперсток, шпильки,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ручний лобзик та пристосування для випилювання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роботи.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Виготовлення шаблонів.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Розмічання.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випилювання, шліфування та обпилювання крайок виробу з фанери, ДВП.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шва «вперед голкою» та «назад голкою» для виготовлення гольниці.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Оздоблення гольниці.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Технологія виготовлення виробів у техніці макраме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закладки для книги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 методом фантазування.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 (нитки, шнур), інструментів та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пристосування (для закріплення ниток)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довжини шнурів для плетіння. Вправи з виконання вузлів.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Виготовлення закладки. 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здоблення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Листівка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ниткографії.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Технологія виготовлення аплікації (з текстильних та природних матеріалів).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листівки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 для роботи.</w:t>
            </w:r>
          </w:p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основи листівки. Виготовлення та закріплення оздоблювальних елементів технікою аплікація на основі.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ниткографії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Прошивання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ліплення (з солоного тіста або полімерної глини).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текстильних матеріалів ручним способом.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картини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малюнка для картини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Добір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конструкційних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для виготовлення та оздоблення виробу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Добір інструментів, обладнання, пристосувань.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окремих деталей оздоблювальних елементів,  з’єднання  між собою,  висушування або запікання.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оздоблювальних елементів 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оздоблювальних елементів на основі картини. 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Технологія виготовлення писанок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Створення ескізного малюнка для писанки-мальованки з використанням знаків-символів.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Добір та підготовка матеріалів, інструментів та пристосувань для роботи. </w:t>
            </w:r>
          </w:p>
          <w:p w:rsidR="00802ABC" w:rsidRPr="00802ABC" w:rsidRDefault="00802ABC" w:rsidP="00802ABC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Підготовка поверхні яйця.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Послідовність виготовлення писанки.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Виготовлення писанки-мальованки.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43-44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Остаточна обробка поверхні яйця. 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Статична іграшка.</w:t>
            </w:r>
          </w:p>
          <w:p w:rsidR="00802ABC" w:rsidRPr="00802ABC" w:rsidRDefault="00802ABC" w:rsidP="00802ABC">
            <w:pPr>
              <w:pStyle w:val="10"/>
              <w:spacing w:before="120" w:after="120"/>
              <w:ind w:left="0"/>
              <w:rPr>
                <w:color w:val="000000"/>
                <w:sz w:val="24"/>
                <w:szCs w:val="24"/>
              </w:rPr>
            </w:pPr>
            <w:r w:rsidRPr="00802ABC">
              <w:rPr>
                <w:b/>
                <w:sz w:val="24"/>
                <w:szCs w:val="24"/>
              </w:rPr>
              <w:t>Основна технологія:</w:t>
            </w:r>
            <w:r w:rsidRPr="00802ABC">
              <w:rPr>
                <w:sz w:val="24"/>
                <w:szCs w:val="24"/>
              </w:rPr>
              <w:t xml:space="preserve"> </w:t>
            </w:r>
            <w:r w:rsidRPr="00802ABC">
              <w:rPr>
                <w:color w:val="000000"/>
                <w:sz w:val="24"/>
                <w:szCs w:val="24"/>
              </w:rPr>
              <w:t xml:space="preserve">Технологія обробки текстильних матеріалів машинним способом. </w:t>
            </w:r>
            <w:r w:rsidRPr="00802ABC">
              <w:rPr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45-46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Вибір та обґрунтування теми проекту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іграшки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47-48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обладнання для роботи.</w:t>
            </w:r>
          </w:p>
          <w:p w:rsidR="00802ABC" w:rsidRPr="00802ABC" w:rsidRDefault="00802ABC" w:rsidP="00802ABC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шаблонів деталей виробу.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Добір способу з’єднання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49-50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виготовлення виробу.</w:t>
            </w:r>
          </w:p>
          <w:p w:rsidR="00802ABC" w:rsidRPr="00802ABC" w:rsidRDefault="00802ABC" w:rsidP="00802ABC">
            <w:pPr>
              <w:shd w:val="clear" w:color="auto" w:fill="FFFFFF"/>
              <w:tabs>
                <w:tab w:val="left" w:pos="31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Виготовлення деталей виробу, їх з’єднання.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51-52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іграшки (за власним вибором).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53-54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Гарячі напої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55-56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Вибір та обґрунтування теми проекту (вибір гарячих напоїв).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Види гарячих напоїв, їх значення для харчування людини.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приготування гарячих напоїв.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Приготування гарячих напоїв. Подавання гарячих напоїв до столу.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Вимоги до якості готових страв.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№8: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Брелок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виготовлення виробів з бісеру. Технологія ажурного випилювання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59-60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теми проекту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брелока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).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брелока методом фантазування.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61-62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(бісер, дріт,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фанера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роботи.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Добір схеми.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63-64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Виготовлення брелока п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аралельн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им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плетіння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м.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>Закріплення та нарощування дроту у виробі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иготовлення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брелока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 фанери та оздоблення його ажурним випилюванням.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65-66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Плетіння брелока із бісеру на дротяній основі.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</w:rPr>
              <w:t xml:space="preserve"> З’єднання деталей виробу.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Складання виробу з деталей.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Сервірування святкового столу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сервірування столу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столових приборів. Правила поводження за столом.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Сервірування святкового стола.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Побутові електроприлади в моєму житті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02ABC" w:rsidRPr="00802ABC" w:rsidRDefault="00802ABC" w:rsidP="00802AB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безпечного користування електроприладами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69-70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Побутові електроприлади. </w:t>
            </w:r>
          </w:p>
          <w:p w:rsidR="00802ABC" w:rsidRPr="00802ABC" w:rsidRDefault="00802ABC" w:rsidP="00802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Загальні правила користування електропобутовими приладами.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Pr="00802ABC" w:rsidRDefault="00802ABC" w:rsidP="00802ABC">
      <w:pPr>
        <w:rPr>
          <w:rFonts w:ascii="Times New Roman" w:hAnsi="Times New Roman" w:cs="Times New Roman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6 клас</w:t>
      </w: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(70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Рухома іграшка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ручним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оздоблення виробів у техніці «грунтований текстиль» 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Розуміє етапи проектування.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Розуміє сутність методу біоформ у створенні (дослідженні) форми виробу. 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Розрізняє та називає інструменти та пристосування для обробки конструкційних матеріалів.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Пазли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обробки текстильних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матеріалів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машинним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масштаб.</w:t>
            </w:r>
            <w:r w:rsidRPr="00802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Обговорює та висловлює судження щодо цінності конструкційних матеріалів природного походження.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типи деталей. Розрізняє деталі за способом отримання.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взаємозв’язок між дотриманням технології виготовлення та якістю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Усвідомлює значення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деталі, як частини виробу.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pStyle w:val="10"/>
              <w:ind w:left="0"/>
              <w:rPr>
                <w:sz w:val="24"/>
                <w:szCs w:val="24"/>
              </w:rPr>
            </w:pPr>
            <w:r w:rsidRPr="00802ABC">
              <w:rPr>
                <w:color w:val="000000"/>
                <w:sz w:val="24"/>
                <w:szCs w:val="24"/>
              </w:rPr>
              <w:t xml:space="preserve">Підставка для гаджета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обробки текстильних матеріалів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машинним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Розуміє роль природніх матеріалів, як важливого екологічного ресурсу у збереженні довкілля.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 для фото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обробки текстильних матеріалів ручним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Технологія виготовлення штучних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квітів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Підставка під горнятко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плетіння (лозоплетіння, соломоплетіння тощо).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Розуміє моделі-аналоги як історію розвитку технічного об'єкту; розуміє  сутність базової моделі.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Добирає інструменти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6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Серветниця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плетіння (лозоплетіння, соломоплетіння тощо).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зображення плоскої деталі (схеми).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типи деталей. Розрізняє деталі за способом отримання.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7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Вирощування кімнатних рослин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вирощування кімнатних рослин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Застосовує методи фантазування  та біоформ при проектуванні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8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етапи проектної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Розрізняє моделі-аналоги стосовно об'єкту проектування.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конструкційні матеріали в залежності від їх властивостей.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 за готовою композицією.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«Охайне житло»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догляду за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житлом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правила добору миючих засобів для догляду за різними видами поверхонь.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правила безпечного користування миючими засобами та побутовою технікою.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Читає і розуміє інформацію про товари.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Розрізняє та добирає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миючі засоби та інструменти для прибирання житла.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Критично ставиться до інформації  про товари з метою збереження здоров’я.</w:t>
            </w:r>
          </w:p>
          <w:p w:rsidR="00802ABC" w:rsidRPr="00802ABC" w:rsidRDefault="00802ABC" w:rsidP="00802ABC">
            <w:pPr>
              <w:ind w:left="33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Обговорює та висловлює власну думку щодо важливості гігієни житла в житті людини.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вибору миючих засобів та їх впливу на довкілля.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«Здоров’я та краса мого волосся»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фактори що впливають на стан волосся.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Визначає комплекс процедур та засобів для догляду за власним волоссям в залежності від його типу.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дії по догляду за власним волоссям.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необхідність догляду за волоссям.</w:t>
            </w:r>
          </w:p>
        </w:tc>
      </w:tr>
    </w:tbl>
    <w:p w:rsidR="00802ABC" w:rsidRPr="00802ABC" w:rsidRDefault="00802ABC" w:rsidP="00802A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Рухома іграшка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ручним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оздоблення виробів у техніці «грунтований текстиль». Технологія декупажу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іграшки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утність методу біоформ у створенні (дослідженні) форми виробу.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інструментів, пристосувань. Виготовлення шаблонів. </w:t>
            </w:r>
          </w:p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способу з’єднання деталей виробу. Розмічання деталей. Розкроювання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випилювання деталей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іграшки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 фанери або ДВП.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Обробка крайок деталей іграшки.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крою іграшки.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іграшки.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іграшки у техніці «грунтований текстиль» (ґрунтування, сушіння, фарбування)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іграшки у техніці декупаж.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9-10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та декорування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іграшки (за власним вибором).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Пазли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обробки текстильних матеріалів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машинним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деревинних матеріалів (ДВП, фанера)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Проектування форми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інструментів, пристосувань. Виготовлення шаблонів.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способу з’єднання деталей виробу. Розмічання деталей. Розкроювання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випилювання деталей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пазлів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 фанери або ДВП.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бробк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крайок деталей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З’єднання деталей крою.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та декорування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іграшки (за власним вибором).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 проектної діяльності №3: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Підставка для гаджета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обробки текстильних матеріалів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машинним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прикраси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з фанери та оздоблення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ажурним випилюванням. Техологічний процес виготовлення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з тканини.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Виготовлення підставки.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Рамка для фото</w:t>
            </w:r>
          </w:p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текстильних матеріалів ручним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штучних квітів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рамки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конструкційних матеріалів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роботи.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рамки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 фанери та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її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ажурним випилюванням. Техологічний процес виготовлення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рамки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з тканини.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29-30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ажурним випилюванням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штучних квітів.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Прикріплення  штучних квітів до основи рамки з тканини. </w:t>
            </w:r>
            <w:r w:rsidRPr="00802AB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Оформлення готового ви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робу.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№5: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Підставка під горнятко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плетіння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соломоплетіння).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(виду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підставки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35-36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Добір та підготовка матеріалу до плетіння виробу.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інструмент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та пристрої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Декоративні й технологічні особливості плетіння із соломи.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візерунка за зразками видів плетіння.</w:t>
            </w:r>
          </w:p>
          <w:p w:rsidR="00802ABC" w:rsidRPr="00802ABC" w:rsidRDefault="00802ABC" w:rsidP="00802A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Послідовність виготовлення виробу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39-40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Виготовлення (плетіння)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№6: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Серветниця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Технологія плетіння (плетіння з паперової лози).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декупажу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43-44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Проектування форми методом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45-46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</w:t>
            </w:r>
          </w:p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паперових трубочок.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47-48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Види композицій у лозоплетінні. Вибір виду плетіння.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Послідовність виготовлення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49-50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Виготовлення (плетіння)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Фарбування виробу. Оздоблення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серветниці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техніці декупаж.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 проектної діяльності №7: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Вирощування кімнатних рослин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Технологія вирощування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кімнатних рослин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53-54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потреб в озелененні квітами приміщень. 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55-56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квітів для вирощування з урахуванням призначення, мікроклімату приміщення, інтер’єру та їх декоративних якостей. Створення малюнка-схеми розташування квітів у приміщенні.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Добір інвентарю для підготовки ґрунту та висаджування квітів.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Причини та способи пересаджування квітів. Висаджування квітів.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59-60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квітами.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Бутерброди</w:t>
            </w:r>
          </w:p>
          <w:p w:rsidR="00802ABC" w:rsidRPr="00802ABC" w:rsidRDefault="00802ABC" w:rsidP="00802ABC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приготування їжі</w:t>
            </w: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61-62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Вибір та обґрунтування об’єкта проектування. 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иди бутербродів.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Пошук подібних виробів.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63-64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Добір харчових продуктів, інвентарю, посуду для приготування та оздоблення страви і подачі на стіл.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Приготування бутербродів.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65-66 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Створення власного рецепт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Вимоги до якості готових страв.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«Охайне житло»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догляду за житлом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Послідовність дій під час прибирання житла. Миючі засоби та інструменти для прибирання житла.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Здоров’я та краса мого волосся»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69-70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Типи волосся. Зовнішній вигляд волосся і стан здоров’я людини. Фактори, що впливають на стан волосся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6BFF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7 клас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Заколка для волосся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ручним способом.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Технологія оздоблення різьбленням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«канзаші». 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ручної обробки деревини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Розуміє призначення методу фокальних об'єктів.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Пояснює сутність моделі-аналогу для проектування 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графічне зображення (схеми)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оздоблення різьбленням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виготовлення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вишитих виробів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 Розуміє вплив властивостей конструкційних матеріалів на технологію обробки.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Виконує технологічні операції відповідно до обраного виробу та технології його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 для тварини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Технологія виготовлення швейних виробів машинним способом.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Технологія ручної обробки деревини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аплікації. Технологія оздоблення виробів художнім випалюванням (пірографія)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Планує власну проектну д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 Розуміє вплив властивостей конструкційних матеріалів на технологію обробки.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види механізмів перетворення та передачі руху.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Краватка-метелик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Усвідомлює важливість грамотного виконання графічного зображення для виготовлення виробу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Обґрунтовує послідовність виготовлення виробу. Усвідомлює важливість дотримання технологічної послідовності при виготовленні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Усвідомлює важливість правильного добору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Використовує контрольно-вимірювальний інструмент.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графічне зображення (схеми) на дві площини проекцій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 потреби при виконанні проекту).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види механізмів перетворення та передачі руху.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Робить висновки про роль механізмів у перетворювальній діяльності.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Страви української кухні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Застосовує методи проектування. Відтворює алгоритм методу фокальних об'єктів для вдосконалення чи створення виробу.  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Виконує технологічні операції відповідно до обраного виробу та технології його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Усвідомлює важливість правильного добору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сфери застосування різних видів технологій</w:t>
            </w:r>
            <w:r w:rsidRPr="00802A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«Малярні роботи у побуті власними руками»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малярних робіт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Наводить приклади застосування відповідних технологій при виконанні малярних робіт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Знає шкідливий вплив фарб і здатний запобігати їх шкідливій дії.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Добирає матеріали та інструменти для виконання малярних робіт.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правильного добору матеріалів для малярних робіт щодо доцільності та безпечності їх використання.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pStyle w:val="10"/>
              <w:ind w:left="0"/>
              <w:rPr>
                <w:sz w:val="24"/>
                <w:szCs w:val="24"/>
              </w:rPr>
            </w:pPr>
            <w:r w:rsidRPr="00802ABC">
              <w:rPr>
                <w:color w:val="000000"/>
                <w:sz w:val="24"/>
                <w:szCs w:val="24"/>
              </w:rPr>
              <w:t>«Я - споживач»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придбання продуктів харчування та інших товарів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Наводить приклади призначення етикеток та екологічних символів.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Читає та розуміє значення спеціальних символів, штрих-кодів.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Розрізняє  екологічні символи і стандарти якості й безпеки.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Критично ставиться до інформації  про товари для збереження здоров’я.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Висловлює власні судження про необхідність маркування споживчих товарів.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дотримання рекомендацій щодо утилізації тари.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Заколка для волосся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ручним способом.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Технологія оздоблення різьбленням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«канзаші». 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ручної обробки деревини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ризначення методу фокальних об'єктів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вдосконалення чи створення виробу.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Конструювання форми та створення композиції оздоблення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Добір матеріалів та інструментів.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Розкроювання деталей з тканини.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Розмічання заготовок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деревини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Зшивання деталей з тканини. Виготовлення виробу з деревини: випилювання, обпилювання, шліфування крайок та поверхні.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Зшивання деталей з тканини. 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ідготовка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виготовлення елементів оздоблення обраним видом різьблення.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заколки для волосся.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 Технологія виготовлення виробів з шкіри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аплікації.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Моделі-аналоги.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Конструювання форми та створення композиції оздоблення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Добір матеріалів та інструментів.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Побудова викрійки. Розмічання та  розкроювання деталей блокнота. 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деталей обкладинки.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деталей обкладинки.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деталей обкладинки.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802A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єднання </w:t>
            </w:r>
            <w:r w:rsidRPr="00802AB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деталей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 для тварини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ручної обробки деревини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виготовлення аплікації. Технологія оздоблення виробів художнім випалюванням (пірографія).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Конструювання форми та створення композиції оздоблення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Побудова викрійки за даними розмірами.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Вирізування викрійки.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озкроювання виробу. Розмічання заготовок на пиломатеріалах.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Оздоблення деталей аплікацією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иляння, стругання заготовок з деревини.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ошиття виробу.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тругання та обпилювання.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Пошиття виробу. Виконання елементів з’єднань, шліфування.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Пошиття виробу. Опорядження деталей, складання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Остаточна обробка виробу. Оздоблення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виробу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випалюванням.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№4: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Краватка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-метелик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Технологія виготовлення вишитих виробів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Створення малюнка для вишивання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Добір конструкційних матеріалів, інструментів та обладнання. Побудова викрійки.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Розмічання деталей.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Розкрій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Випилювання деталей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краватки-метелика.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Розкроювання швейного виробу. Розмічання місця для розташування  візерунка.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Вишивання виробу. Обробка крайок.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Вишивання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ліфування.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ошиття виробу.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Остаточна обробка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виробами.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№5: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Страви української кухні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Традиційні українські страви.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Добір харчових продуктів, інвентарю, посуду для приготування та оздоблення страви і подачі на стіл.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Добір способу приготування.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Приготування страви.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здоблення страви. Подавання до столу. Сервірування стола.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Створення власного рецепт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Вимоги до якості готових страв.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«Малярні роботи у побуті власними руками»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Малярні роботи. Технологія виконання малярних робіт.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0"/>
              <w:spacing w:before="120"/>
              <w:ind w:left="0"/>
              <w:rPr>
                <w:sz w:val="24"/>
                <w:szCs w:val="24"/>
                <w:lang w:val="ru-RU"/>
              </w:rPr>
            </w:pPr>
            <w:r w:rsidRPr="00802ABC">
              <w:rPr>
                <w:b/>
                <w:sz w:val="24"/>
                <w:szCs w:val="24"/>
              </w:rPr>
              <w:t>Проект 2.</w:t>
            </w:r>
            <w:r w:rsidRPr="00802ABC">
              <w:rPr>
                <w:sz w:val="24"/>
                <w:szCs w:val="24"/>
              </w:rPr>
              <w:t xml:space="preserve"> </w:t>
            </w:r>
            <w:r w:rsidRPr="00802ABC">
              <w:rPr>
                <w:color w:val="000000"/>
                <w:sz w:val="24"/>
                <w:szCs w:val="24"/>
              </w:rPr>
              <w:t>«Я - споживач»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придбання продуктів харчування та інших товарів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споживчих товарів.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 маркування товарів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BFF" w:rsidRPr="001A6BFF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8 клас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годинника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 (мережки, гладь, хрестик)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Технологія оздоблення різьбленням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Технологія ручної обробки деревини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Пояснює добір методів проектування. Розуміє комбінаторику як провідний метод у створенні форми виробу. 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сучасні технології виготовлення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Враховує  переваги та недоліки конструкційних матеріалів  при їх доборі.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Оцінює виконання технологічних операцій та усуває недоліки.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Намисто, підвіска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виробів технікою валяння.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Має уявлення про сучасні технології виготовлення конструкційних матеріалів. Враховує  переваги та недоліки конструкційних матеріалів  при їх доборі.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 інструменти та обладнання для виготовлення виробу.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3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Скринька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Технологія виготовлення швейних виробів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машинним способом.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ручної обробки деревини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Технологія виготовлення вишитих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оздоблення різьбленням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 проектування для вирішення завдань. Застосовує прийоми  комбінаторики у процесі проектування виробу. 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Висловлює судження щодо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вибору форми та оздоблення виробу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Висловлює судження про добір конструкційних матеріалів на основі критеріїв.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Враховує  переваги та недоліки конструкційних матеріалів  при їх доборі. 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графічне зображення (схеми) на три площини проекцій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 потреби при виконанні проекту).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Оцінює виконання технологічних операцій та усуває недоліки.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принцип дії машини.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безвідходного виробництва.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машини, як складової  частини розвитку техніки (технологій).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4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виготовлення кондитерських виробів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 для аналізу та подальшого компонування об'єкта проектування. Висловлює судження щодо вибору форми та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уявлення про сучасні технології виготовлення конструкційних матеріалів.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Усвідомлює 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вплив матеріалів хімічного походження на здоров’я людини.</w:t>
            </w:r>
          </w:p>
          <w:p w:rsidR="00802ABC" w:rsidRPr="00802ABC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Враховує  переваги та недоліки конструкційних матеріалів  при їх доборі. Висловлює судження про добір конструкційних матеріалів на основі критеріїв.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Оцінює виконання технологічних операцій та усуває недоліки.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Читає та виконує графічне зображення (схеми)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уміння читати креслення.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принцип дії машини.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безвідходного виробництва.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машини, як складової  частини розвитку техніки (технологій).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5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 ландшафтного дизайну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ландшафтного дизайну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та застосовує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 проектування для вирішення завдань. Застосовує прийоми  комбінаторики у процесі проектування виробу.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Враховує  переваги та недоліки конструкційних матеріалів  при їх доборі.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та планує орієнтовну вартість витрачених матеріалів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Усвідомлює важливість безвідходного виробництва.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зачіска»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добору зачіски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pStyle w:val="2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Знає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за допомогою рослинних натуральних засобів зміцнити волосся  та змінити його колір.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зачіску відповідно до форми обличчя.</w:t>
            </w:r>
          </w:p>
          <w:p w:rsidR="00802ABC" w:rsidRPr="00802ABC" w:rsidRDefault="00802ABC" w:rsidP="00802ABC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Розрізняє та добирає </w:t>
            </w:r>
            <w:r w:rsidRPr="00802A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рослинні засоби для догляду за волоссям</w:t>
            </w:r>
            <w:r w:rsidRPr="008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Висловлює судження про переваги натуральних рослинних засобів при догляді за волоссям.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одяг – мій імідж»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види одягу та взуття, технологію догляду за ними.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Називає засоби догляду за одягом та взуттям.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добір одягу та взуття з урахуванням власних параметрів та потреб.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Доглядає за одягом, взуттям та дотримується відповідних санітарно-гігієнічних вимог.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Усвідомлює важливість догляду за одягом та взуттям.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Критично ставиться до використання одягу та взуття в залежності від потреб та санітарно-гігієнічних вимог.</w:t>
            </w:r>
          </w:p>
        </w:tc>
      </w:tr>
    </w:tbl>
    <w:p w:rsidR="00802ABC" w:rsidRPr="00802ABC" w:rsidRDefault="00802ABC" w:rsidP="00802A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годинника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 (мережки, гладь, хрестик)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оздоблення різьбленням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Технологія ручної обробки деревини. Технологія декупажу.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теми проекту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комбінаторики.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Розробка ескізного малюнка виробу. Створення візерунка для вишивання.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Добір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інструментів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конструкційних матеріалів.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Розкроювання виробу.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Розмічання заготовок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деревини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Розмічання місця для розташування  візерунка. Виготовлення виробу з деревини: випилювання, обпилювання,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шліфування крайок та поверхні.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ідготовка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виготовлення елементів оздоблення обраним видом різьблення.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иготовлення елементів оздоблення обраним видом різьблення.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виробу. Оздоблення в техніці декупаж. Остаточна обробка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Намисто, підвіска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Технологія виготовлення виробів технікою валяння.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ехнологія ручної обробки деревини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Розробка ескізного малюнка.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Добір способу валяння.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Добір конструкційних матеріалів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та інструментів. Розмічання деталей.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виробу технікою валяння. Випилювання деталей.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виробу технікою валяння. Обробка крайок.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виробу технікою валяння. Шліфування.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Скринька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Технологія виготовлення швейних виробів машинним способом.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ручної обробки деревини</w:t>
            </w:r>
          </w:p>
          <w:p w:rsidR="00802ABC" w:rsidRPr="00802ABC" w:rsidRDefault="00802ABC" w:rsidP="00802AB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(бісером, стрічками тощо).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ехнологія оздоблення різьбленням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Моделі-аналоги.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  <w:t>Графічне зображення.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конструкційних матеріалів, інструментів та обладнання. Побудова викрійки за даними розмірами.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Способи з’єднання стінок скриньки.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Вирізування викрійки. Розкроювання виробу. Розмічання заготовок.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візерунка для вишивання. Розмічання місця для розташування  візерунка. Пиляння, струган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ня заготовок з деревини.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Вишивання виробу. Стругання та обпилювання.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Вишивання виробу. Виконання елементів з’єднань, шліфування.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ідготовка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виготовлення елементів оздоблення обраним видом різьблення.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иши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виробу.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иготовлення елементів оздоблення обраним видом різьблення.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Пошиття виробу. Опорядження деталей, складання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Остаточна обробка виробу.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Кондитерські вироби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виготовлення кондитерських виробів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tabjusi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Види тіста.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Планування роботи з виконання проекту.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tabjusi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кондитерських ви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робів та види їх оздоблення. Створення композиції оздоблення виробу: торта, тістечок, печива.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efekt1"/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тіста. Добір продуктів для приготування обраного виду тіста та начинки. Добір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посуду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обладнання та пристосування.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мішування та формування тіста;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духовки для ви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пi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кан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ня тіста;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випікання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оздоблення кондитерського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Вимоги до якості готових страв. 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 ландшафтного дизайну</w:t>
            </w:r>
          </w:p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ландшафтного дизайну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та обґрунтування об’єкта проектування. </w:t>
            </w:r>
            <w:r w:rsidRPr="00802AB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Планування роботи з виконання проекту.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ландшафтний дизайн.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та матеріали в ландшафтному дизайні.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ескізного  малюнка розташування квітів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кущів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декоративних елементів 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території для озеленення.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Технологія створення елементів ландшафтного дизайну.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Добір інвентарю для підготовки ґрунту та висаджування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рослин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творення клумби з елементами ландшафтного дизайну.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иготовлення елементів ландшафтного дизайну з деревини та інших матеріалів.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Захист проект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«Моя зачіска»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добору зачіски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Види зачісок залежно від форми обличчя. Натуральні рослинні засоби для зміцнення волосся та зміни його кольору.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2.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одяг – мій імідж»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Види одягу та взуття.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огляд за одягом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взуттям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розмірів одягу та взуття.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0E7D" w:rsidRDefault="00250E7D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02ABC" w:rsidRPr="001A6BFF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802ABC" w:rsidRPr="00802ABC" w:rsidRDefault="00802ABC" w:rsidP="00802A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77"/>
        <w:gridCol w:w="1375"/>
        <w:gridCol w:w="1701"/>
        <w:gridCol w:w="1418"/>
        <w:gridCol w:w="992"/>
        <w:gridCol w:w="9355"/>
      </w:tblGrid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проектів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б'єкт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технологія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годин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(35 год)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Корисні речі для людей з обмеженими можливостями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Розуміє біоніку як науку про створення механізмів, пристроїв, технічних об'єктів чи технологій, ідея яких запозичена із живої природи. 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Пояснює застосування автоматичних пристроїв у технологічних процесах, побуті.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результати проектування на кожному етапі та співставляє їх з запланованими. Застосовує елементи біоніки у процесі створення форми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доцільність вибору конструкційних матеріалів.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Прогнозує якість виготовлення, вартість та сферу застосування виробу  у залежності від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Обґрунтовує власні судження щодо галузей застосування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 об'єкт проектування з використанням аналогів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Добирає матеріали,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інструменти та обладнання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Виконує технологічні операції відповідно до обраного виробу та технології його виготовлення.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сфери застосування електрифікованих знарядь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Оцінює результати власної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вторинної переробки сировини.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 2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Корисні речі для інтер’єру школи, дитячого садка, громадських місць, помешкання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оздоблення мозаїкою.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декупажу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оздоблення різьбленням</w:t>
            </w: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Характеризує результати проектування на кожному етапі та співставляє їх з запланованими. Застосовує елементи біоніки у процесі створення форми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Обґрунтовує доцільність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Оцінює об'єкт проектування з використанням аналогів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02ABC" w:rsidRPr="00802ABC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Прогнозує якість виготовлення, вартість та сферу застосування виробу  у залежності від вибору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Обґрунтовує власні судження щодо галузей застосування конструкційних матеріалів.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Добирає матеріали,інструменти та обладнання для виготовлення виробу.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Виконує технологічні операції відповідно до обраного виробу та технології його виготовлення.</w:t>
            </w: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Виготовляє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Створює композицію для оздоблення виробу.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Оздоблює виріб.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Характеризує сфери застосування електрифікованих знарядь праці.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Дотримується правил безпечної праці при виконанні технологічних операцій.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кресленик деталей виробу та технічний рисунок (за потреби при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виконанні проекту).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uk-UA"/>
              </w:rPr>
              <w:t>Розпізнає автоматичний пристрій за принципом його дії.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доцільність застосування методів проектування для вирішення завдань.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Оцінює результати власної діяльності.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Усвідомлює важливість вторинної переробки сировини.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значення стандартів у процесі створення графічної документації.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Усвідомлює важливість автоматики у побуті та виробництві.</w:t>
            </w:r>
          </w:p>
        </w:tc>
      </w:tr>
      <w:tr w:rsidR="00802ABC" w:rsidRPr="00802ABC" w:rsidTr="00802ABC">
        <w:tc>
          <w:tcPr>
            <w:tcW w:w="16018" w:type="dxa"/>
            <w:gridSpan w:val="6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802ABC" w:rsidTr="00802ABC">
        <w:tc>
          <w:tcPr>
            <w:tcW w:w="1177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1</w:t>
            </w:r>
          </w:p>
        </w:tc>
        <w:tc>
          <w:tcPr>
            <w:tcW w:w="1375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«Мій власний стиль»</w:t>
            </w:r>
          </w:p>
        </w:tc>
        <w:tc>
          <w:tcPr>
            <w:tcW w:w="170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1418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val="uk-UA"/>
              </w:rPr>
              <w:t>Називає основні стилі одягу. Знає і називає види одягу.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Виконує проект із створення власного стилю в одязі.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Уміє врахувати особливості власної фігури у доборі одягу, поєднувати види одягу тощо.  </w:t>
            </w:r>
          </w:p>
          <w:p w:rsidR="00802ABC" w:rsidRPr="00802ABC" w:rsidRDefault="00802ABC" w:rsidP="00802AB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Добирає краватки та виконує способи їх зав’язування. 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Усвідомлює власний стиль в одязі.</w:t>
            </w:r>
          </w:p>
        </w:tc>
      </w:tr>
    </w:tbl>
    <w:p w:rsidR="00802ABC" w:rsidRPr="00802ABC" w:rsidRDefault="00802ABC" w:rsidP="0080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802ABC" w:rsidRDefault="00802ABC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календарно-тематичний план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12474"/>
        <w:gridCol w:w="850"/>
        <w:gridCol w:w="851"/>
        <w:gridCol w:w="850"/>
      </w:tblGrid>
      <w:tr w:rsidR="00802ABC" w:rsidRPr="00802ABC" w:rsidTr="00802ABC">
        <w:tc>
          <w:tcPr>
            <w:tcW w:w="851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474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 та її зміст</w:t>
            </w:r>
          </w:p>
        </w:tc>
        <w:tc>
          <w:tcPr>
            <w:tcW w:w="850" w:type="dxa"/>
            <w:vMerge w:val="restart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1701" w:type="dxa"/>
            <w:gridSpan w:val="2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802ABC" w:rsidRPr="00802ABC" w:rsidTr="00802ABC">
        <w:tc>
          <w:tcPr>
            <w:tcW w:w="851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Корисні речі для людей з обмеженими можливостями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tabs>
                <w:tab w:val="num" w:pos="85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дій для реалізації проекту. Збір інформації. Обґрунтування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теми проекту на основі зібраної інформації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Основи біоніки у проектуванні.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ескізного малюнка.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Розрахунок бюджету проекту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необхідної кількості конструкційних матеріалів. Добір інструментів та обладнання.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Оздоблення деталей.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 Оздоблення деталей. Складання деталей у виріб.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Складання деталей у виріб.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Остаточна обробка виробу. </w:t>
            </w:r>
            <w:r w:rsidRPr="00802ABC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 проектної діяльності №2: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Корисні речі для інтер’єру школи, дитячого садка, громадських місць, помешкання</w:t>
            </w:r>
          </w:p>
          <w:p w:rsidR="00802ABC" w:rsidRPr="00802ABC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швейних виробів машинним способом.</w:t>
            </w:r>
          </w:p>
          <w:p w:rsidR="00802ABC" w:rsidRPr="00802ABC" w:rsidRDefault="00802ABC" w:rsidP="00802A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ручної обробки деревини</w:t>
            </w:r>
          </w:p>
          <w:p w:rsidR="00802ABC" w:rsidRPr="00802ABC" w:rsidRDefault="00802ABC" w:rsidP="00802AB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технологія: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виготовлення вишитих виробів.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оздоблення мозаїкою.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декупажу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8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оздоблення різьбленням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дій для реалізації проекту. Збір інформації. Обґрунтування</w:t>
            </w:r>
            <w:r w:rsidRPr="00802A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теми проекту на основі зібраної інформації</w:t>
            </w: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kern w:val="28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Основи біоніки у проектуванні.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Розробка ескізного малюнка.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rPr>
                <w:lang w:val="uk-UA"/>
              </w:rPr>
              <w:t>Добір необхідної кількості конструкційних матеріалів. Добір інструментів та обладнання.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13"/>
              <w:ind w:left="0"/>
              <w:rPr>
                <w:lang w:val="uk-UA"/>
              </w:rPr>
            </w:pPr>
            <w:r w:rsidRPr="00802ABC"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деталей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деталей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деталей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 xml:space="preserve">Технологічний процес 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здоблення деталей виробу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власним вибором)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Технологічний процес виготовлення виробу. Оздоблення деталей. Складання деталей у виріб.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Складання деталей у виріб.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2AB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Остаточна обробка виробу. </w:t>
            </w:r>
            <w:r w:rsidRPr="00802ABC">
              <w:rPr>
                <w:rFonts w:ascii="Times New Roman" w:hAnsi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13325" w:type="dxa"/>
            <w:gridSpan w:val="2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1.</w:t>
            </w:r>
            <w:r w:rsidRPr="0080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ABC">
              <w:rPr>
                <w:rFonts w:ascii="Times New Roman" w:hAnsi="Times New Roman"/>
                <w:color w:val="000000"/>
                <w:sz w:val="24"/>
                <w:szCs w:val="24"/>
              </w:rPr>
              <w:t>«Мій власний стиль»</w:t>
            </w:r>
          </w:p>
          <w:p w:rsidR="00802ABC" w:rsidRPr="00802ABC" w:rsidRDefault="00802ABC" w:rsidP="00802AB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Технологія: </w:t>
            </w:r>
            <w:r w:rsidRPr="00802ABC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ABC" w:rsidRPr="00802ABC" w:rsidTr="00802ABC"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474" w:type="dxa"/>
          </w:tcPr>
          <w:p w:rsidR="00802ABC" w:rsidRPr="00802ABC" w:rsidRDefault="00802ABC" w:rsidP="00802AB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/>
                <w:sz w:val="24"/>
                <w:szCs w:val="24"/>
              </w:rPr>
              <w:t>Стилі в одязі. Врахування особливостей фігури при виборі власного стилю.</w:t>
            </w: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02ABC" w:rsidRPr="00802ABC" w:rsidRDefault="00802ABC" w:rsidP="00802A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6BFF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6BFF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клас 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984"/>
        <w:gridCol w:w="1701"/>
        <w:gridCol w:w="1560"/>
        <w:gridCol w:w="992"/>
        <w:gridCol w:w="7229"/>
      </w:tblGrid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(70 год)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Листівка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Учень знайомиться з правилами внутрішнього розпорядку навчальної майстерні  та елементами технологічної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Визначає у співпраці з учителем та іншими учнями алгоритм взаємодії в майстерні.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етапи проектування.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Розуміє сутність методу фантазування.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Називає конструкційні матеріали необхідні для виготовлення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запланованого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та називає інструменти та пристосування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Панно, картина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аплікації (з текстильних та природних матеріалів).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Розуміє сутність методу фантазування.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 фантазування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Гольниця.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обробки текстильних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матеріалів ручним способом.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 фантазування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4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Ялинкова прикраса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ажурного випилювання Технологія виготовлення виробів з бісеру.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Характеризує різні технології як види  декоративно-ужиткового мистецтва.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Називає конструкційні матеріали необхідні для виготовлення запланованого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необхідну кількість матеріалів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висновки  про необхідність економного використання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та називає інструменти та пристосування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Розуміє необхідність дотримання правил  безпечної праці та організації робочого місця.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5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Пазли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обробки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 декупажу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міні-маркетингові дослідження для обґрунтування </w:t>
            </w: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вибору виробу та його конструкційних особливостей.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Застосовує метод фантазування при проектуванні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значущість виробу, що виготовляється.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розвиток техніки.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Називає конструкційні матеріали необхідні для виготовлення запланованого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та називає інструменти та пристосування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технології виготовлення та оздоблення виробів поширені в регіоні проживання за характерними ознаками.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Розуміє необхідність дотримання правил  безпечної праці та організації робочого місця.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6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Прикраси з бісеру, стрічок, ниток, тощо.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 фантазування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міні-маркетингові дослідження для обґрунтування вибору виробу та його конструкційних особливостей.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конструкційні матеріали.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Розрізняє та називає інструменти та пристосування для обробки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Розуміє необхідність дотримання правил  безпечної праці та організації робочого місця.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Робить висновки  про необхідність економного використання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дотримання безпечних прийомів праці.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7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Декоративні квіти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«Ганутель»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Характеризує різні технології як види  декоративно-ужиткового мистецтва.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послідовності етапів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значущість виробу, що виготовляється.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малюнок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  <w:r w:rsidRPr="001A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Робить висновки  про необхідність економного використання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та використовує знаряддя праці при розв’язанні практичних завдань.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дотримання безпечних прийомів праці.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«Сервірування святкового столу»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Style w:val="uficommentbody"/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сервірування столу.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столові прибори.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Сервірує стіл.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Уміло поводиться за столом.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етикету для створення власного позитивного іміджу.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Безпечне користування побутовими електроприладами.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правила безпечного користування електроприладами.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Безпечно користується побутовими електроприладами.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Розпізнає найпростіші пошкодження побутових електроприладів.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Дотримується послідовності дій при виявленні пошкоджень чи несправностей побутових електроприладів.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правил безпечного користування побутовими електроприладами.</w:t>
            </w:r>
          </w:p>
        </w:tc>
      </w:tr>
    </w:tbl>
    <w:p w:rsid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051"/>
        <w:gridCol w:w="992"/>
        <w:gridCol w:w="856"/>
        <w:gridCol w:w="992"/>
      </w:tblGrid>
      <w:tr w:rsidR="00802ABC" w:rsidRPr="001A6BFF" w:rsidTr="00802ABC">
        <w:tc>
          <w:tcPr>
            <w:tcW w:w="993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1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1A6BFF" w:rsidTr="00802ABC">
        <w:tc>
          <w:tcPr>
            <w:tcW w:w="993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1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листівка.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обробки деревинних матеріалів (ДВП, фанера).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декупажу.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внутрішнього розпорядку в шкільній майстерні.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Поняття про проектування та його етапи. Створення форми листівки методом фантазування.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52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Фанера та ДВП як конструкційні матеріали. Послідовність виготовлення листівки.  Добір та підготовка матеріалів для виготовлення виробу. Ручний лобзик та пристосування для випилювання.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Підготовка лобзика до роботи.  Прийоми безпечної роботи лобзиком. Розмічання. Виконання тренувальних вправ на фанері та ДВП. Технологічний процес випилювання листівки ручним лобзиком.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випилювання, шліфування та обпилювання крайок виробу з фанери, ДВП. Технологія оздоблення декупажем.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листівки декупажем.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панно, картина.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виготовлення аплікації (з текстильних та природних матеріалів).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Послідовність виготовлення картини. Матеріали для картини, панно. Створення картини методом фантазування на основі зразків. Виконання малюнка деталей основними лініями креслення.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Визначення необхідної кількості матеріалів на виріб. Добір інструментів та пристосувань. Випилювання основи картини. Шліфування поверхні деталей. Обробка крайок. Вирізування елементів аплікації.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Наклеювання елементів аплікації на основу.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гольниця.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технології: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ажурного випилювання, технологія обробки текстильних матеріалів ручним способом.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Послідовність виготовлення гольниці з фанери та тканини. Конструювання гольниці з використанням методу фантазування. Конструкційні матеріали: фанера, тканина. Міні-маркетингові дослідження.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Особливості ажурного випилювання виробів з фанери. Шипове кутове з’єднання. Технологія розмічання, розкрою та зшивання виробу з тканини. Добір матеріалів та інструментів. Розмічання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гольниці з фанери та оздоблення його ажурним випилюванням. Техологічний процес виготовлення гольниці з тканини.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гольниці. Складання виробу з деталей. Оздоблення гольниці з тканини.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Фарбування гольниці з фанери. Остаточна обробка виробу.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ялинкова прикраса.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ажурного випилювання, 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ехнологія виготовлення виробів з бісеру.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Поняття про технології декоративно-ужиткового мистецтва. Вибір об’єкта проектування. Визначення необхідної мінімальної кількості матеріалу на виріб. З’єднання деталей з фанери. Технологія  виготовлення виробів з бісеру.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інструментів та пристосувань. Технологічний процес виготовлення деталей виробу з ажурним випилюванням, виготовлення деталей з бісеру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контурного та ажурного випилювання деталей, виготовлення деталей прикраси з бісеру.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складання виробу.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№5: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пазли.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декупажу.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Розвиток техніки та знарядь праці. Вибір виробу для проектування. Функціональність та значущість  пазлів з технічним малюнком. Конструювання деталей пазлів методом фантазування. Виконання малюнка розпилювання пазлів. Особливості фанери та ДВП.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Економне розмічання на фанері  або ДВП обраним способом. Добір матеріалів,  інструментів та пристосувань для виготовлення пазлів. Випилювання основи. Наклеювання малюнка пазлів на основу.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випилювання деталей пазлів з фанери або ДВП.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обробки крайок деталей пазлів.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Завершення технологічного процесу з виготовлення пазлів.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pStyle w:val="10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1A6BFF">
              <w:rPr>
                <w:b/>
                <w:sz w:val="24"/>
                <w:szCs w:val="24"/>
              </w:rPr>
              <w:t>Об’єкт проектної діяльності №6:</w:t>
            </w:r>
            <w:r w:rsidRPr="001A6BFF">
              <w:rPr>
                <w:sz w:val="24"/>
                <w:szCs w:val="24"/>
              </w:rPr>
              <w:t xml:space="preserve"> прикраси з бісеру, стрічок, ниток, тощо.</w:t>
            </w:r>
          </w:p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виготовлення виробів з бісеру.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Нитки, стрічки та бісер як конструкційні матеріали. Конструювання прикраси методом фантазування. Виконання малюнка виробу. Міні-маркетингові дослідження.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Особливості технології виготовлення прикрас з стрічок, бісеру, ниток. Прийоми плетіння, нанизування.  Технологія з’єднання деталей термоклеєм, зв’язуванням.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та підготовка матеріалів для прикраси. Технологічний процес виготовлення деталей прикраси.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прикраси.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прикраси.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складання деталей у виріб.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№7: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декоративні квіти.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дроту.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«Ганутель».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Декоративно-ужиткове мистецтво в окремих країнах. Ганутель як декоративна технологія. Вибір об’єкта проектування. Конструкційні матеріали: дріт, нитки. Економне використання матеріалів.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конструкційних матеріалів та інструментів. Технологічний процес виготовлення декоративних квітів з дроту та ниток: формування каркасів пелюсток, намотування пружинок.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декоративних квітів з дроту та ниток: намотування пружинок, складання скелетів пелюсток та листків.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декоративних квітів з дроту та ниток: складання скелетів пелюсток та листків, обмотування дротяних скелетів нитками.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декоративних квітів з дроту та ниток: обмотування дротяних скелетів нитками,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декоративних квітів з дроту та ниток: складання деталей у виріб.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«Побутові електроприлади в моєму житті».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безпечного користування електроприладами.</w:t>
            </w: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Побутові прилади та їх значення в житті сучасної людини. Безпечне користування побутовими електроприладами.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2.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«Сервірування святкового столу»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формування культури споживання їжі. Технологія сервірування столу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Міні-проект «Сервірування святкового столу».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Поняття про сервірування святкового столу. Столові прибори. Етикет за столом.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984"/>
        <w:gridCol w:w="1701"/>
        <w:gridCol w:w="1560"/>
        <w:gridCol w:w="992"/>
        <w:gridCol w:w="7229"/>
      </w:tblGrid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(70 год)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Рамка для фото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Розуміє етапи проектування.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Розуміє сутність методу біоформ у створенні (дослідженні) форми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Дотримується прийомів роботи з інструментами та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Панно, картина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ниткографії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моделі-аналоги стосовно об'єкту проектування.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Кухонне приладдя (лопатка, виделка тощо).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виробів художнім випалюванням (пірографія)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Розуміє моделі-аналоги як історію розвитку технічного об'єкту; розуміє  сутність базової моделі.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Має уявлення про масштаб.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Читає та виконує зображення плоскої деталі (схеми).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Розуміє роль природніх матеріалів, як важливого екологічного ресурсу у збереженні довкілля.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Обговорює та висловлює судження щодо цінності конструкційних матеріалів природного походження.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Визначає необхідну кількість матеріалів для виготовлення виробу.Добирає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Обґрунтовує взаємозв’язок між дотриманням технології виготовлення та якістю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4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Органайзер для рукоділля.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(ДВП, фанера).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текстильних матеріалів ручним способом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виробів художнім випалюванням (пірографія).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 початковими, лічильними та декоративними швами.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Розрізняє моделі-аналоги стосовно об'єкту проектування.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Читає та виконує зображення плоскої деталі (схеми).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типи деталей. Розрізняє деталі за способом отримання. Усвідомлює значення деталі, як частини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5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Головоломка з дроту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6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писанок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Застосовує методи фантазування  та біоформ при проектуванні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конструкційні матеріали в залежності від їх властивостей.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Обґрунтовує взаємозв’язок між дотриманням технології виготовлення та якістю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 за готовою композицією.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rPr>
          <w:trHeight w:val="1964"/>
        </w:trPr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7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Вирощування кімнатних рослин.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вирощування кімнатних рослин</w:t>
            </w: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етапи проектної діяльності.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інструменти та матеріали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 та пристосуваннями.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«Охайне житло»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догляду за житлом.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правила добору миючих засобів для догляду за різними видами поверхонь.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правила безпечного користування миючими засобами та побутовою технікою.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Читає і розуміє інформацію про товари.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Розрізняє та добирає миючі засоби та інструменти для прибирання житла.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Критично ставиться до інформації  про товари з метою збереження здоров’я.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Обговорює та висловлює власну думку щодо важливості гігієни житла в житті людини.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вибору миючих засобів та їх впливу на довкілля.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98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«Здоров’я та краса мого волосся»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догляду за волоссям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фактори що впливають на стан волосся.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комплекс процедур та засобів для догляду за власним волоссям в залежності від його типу.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Планує дії по догляду за власним волоссям.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необхідність догляду за волоссям.</w:t>
            </w:r>
          </w:p>
        </w:tc>
      </w:tr>
    </w:tbl>
    <w:p w:rsidR="00802ABC" w:rsidRPr="001A6BFF" w:rsidRDefault="00802ABC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051"/>
        <w:gridCol w:w="992"/>
        <w:gridCol w:w="856"/>
        <w:gridCol w:w="992"/>
      </w:tblGrid>
      <w:tr w:rsidR="00802ABC" w:rsidRPr="001A6BFF" w:rsidTr="00802ABC">
        <w:tc>
          <w:tcPr>
            <w:tcW w:w="993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1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1A6BFF" w:rsidTr="00802ABC">
        <w:tc>
          <w:tcPr>
            <w:tcW w:w="993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1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рамка для фото.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обробки деревинних матеріалів (ДВП, фанера).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декупажу.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Послідовність проектування виробів.  Вибір об’єкта проектування. Поняття про моделі-аналоги. Особливості конструкції фоторамки. Виконання малюнка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52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Послідовність виготовлення фоторамки. Технологічні операції з обробки фанери або ДВП. Добір матеріалів та інструментів. Розмічання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рамки для фото: випилювання деталей фоторамки, обробка крайок, шліфування.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фоторамки декупажем.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панно, картина.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ниткографії.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 Особливості виробу. Планування роботи з врахуванням етапів проектування. Вироби-аналоги панно. Конструювання виробу із застосуванням фантазування. Виконання малюнка.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ниткографії. Властивості ниток, фанери або ДВП. Технологія підготовки основи. Добір матеріалів та інструментів. Розмічання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та підготовки основи для ниткографії: розмічання, випилювання, шліфування.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панно: нанесення малюнка, приклеювання ниток на основу.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панно: нанесення малюнка, приклеювання ниток на основу.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кухонне приладдя.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деревини.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виробів художнім випалюванням (пірографія).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Особливості виготовлення виробу. Моделі-аналоги лопаток, виделок з деревини. Конструювання форми виробу методом фантазування або біоформ. Поняття про масштаб. Ескіз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Деревина як конструкційний матеріал природного походження. Породи деревини. Добір матеріалів для виробу. Добір інструментів та пристосувань.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лопатки, виделки: розмічання за малюнком або ескізом,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випилювання, обпилювання крайок.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лопатки, виделки: обпилювання крайок, шліфування крайок та поверхні.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виробів випалюванням: пристрій,прийоми та способи, правила безпеки. Виконання тренувальних вправ. Оздоблення лопатки, виделки випалюванням.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Оздоблення лопатки, виделки випалюванням.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органайзер для рукоділля.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фанера), т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ехнологія обробки текстильних матеріалів ручним способом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: технологія оздоблення виробів художнім випалюванням (пірографія), технологія виготовлення вишитих виробів початковими, лічильними та декоративними швами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деталь як частину виробу. Способи отримання деталей. Вибір об’єкта проектування. Моделі-аналоги виробу. Виконання ескізів деталей. Вибір композицій для оздоблення. Оздоблення швами.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Особливості та порядок виготовленнядеталей з фанери, тканини. З’єднання деталей з фанери шиповим з’єднанням та тканин швами. Добір інструментів та матеріалів для виробу: фанера, цупка тканина, матеріали для вишивання.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розмічання, випилювання.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тканини: розмічання, розкроювання, оздоблення вишивкою.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випилювання, обробка крайок.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деталей виробу з тканини: оздоблення вишивкою.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шліфування, нанесення малюнків на поверхні деталей.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тканини: оздоблення вишивкою.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нанесення малюнків на поверхні деталей, випалювання, складання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тканини: оздоблення вишивкою, зметування. зшивання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Остаточна обробка виробу.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№5: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головоломка з дроту.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обробки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проектування. Моделі-аналоги головоломок. Дріт як конструкційний матеріал.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Технологічні операції з обробки дроту з різних матеріалів. Технологічні пристосування для головоломок.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матеріалів та інструментів. Технологічний процес виготовлення головоломки: випрямляння заготовок, розмічання, поділ на частини, обпилювання торців, згинання на оправках та пристосуваннях.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296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Складання виробу. 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№6: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писанка.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виготовлення писанок.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проектування. Сучасна писанкав різних регіонах та країнах. Оздоблення писанок сучасними матеріалами. Конструювання малюнка для оздоблення писанок методом фантазування або біоформ.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Поняття про якість виробу. Добір конструкційних матеріалів для оздоблення. Добір інструментів та обладнання для оздоблення писанок. Підготовка основи писанки до оздоблення.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основи писанки (на вибір) бісером, нитками, паєтками, стрічками.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оздоблення основи писанки (на вибір) бісером, нитками, паєтками, стрічками.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№7: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вирощування кімнатних рослин..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вирощування кімнатних рослин.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05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Кімнатні рослини. Особливості догляду за поширеними кімнатними рослинами: мікроклімат, ґрунт, підгодовування. Шкідники кімнатних рослин.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05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висаджування, пересаджування та вегетативного розмноження кімнатних рослин. Інструменти для догляду за кімнатними рослинами.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05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догляду за кімнатними рослинами: розсаджування, пересаджування, підживлення, поливання.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догляду за кімнатними рослинами: розсаджування, пересаджування, підживлення, поливання. 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1.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«Охайне житло»</w:t>
            </w:r>
          </w:p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Технологія: 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житлом.</w:t>
            </w: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прибирання житла. Миючі засоби та їх безпечне використання. Догляд за різними поверхнями.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2.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«Здоров’я та краса мого волосся».</w:t>
            </w:r>
          </w:p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догляду за волоссям.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Зовнішній вигляд волосся. Предмети та засоби догляду за волоссям. Догляд за волоссям.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BFF" w:rsidRDefault="001A6BFF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14"/>
        <w:tblW w:w="14884" w:type="dxa"/>
        <w:tblInd w:w="-5" w:type="dxa"/>
        <w:tblLayout w:type="fixed"/>
        <w:tblLook w:val="04A0"/>
      </w:tblPr>
      <w:tblGrid>
        <w:gridCol w:w="1418"/>
        <w:gridCol w:w="2268"/>
        <w:gridCol w:w="1701"/>
        <w:gridCol w:w="1701"/>
        <w:gridCol w:w="1417"/>
        <w:gridCol w:w="6379"/>
      </w:tblGrid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Вішак для одягу</w:t>
            </w:r>
          </w:p>
          <w:p w:rsidR="00802ABC" w:rsidRPr="001A6BFF" w:rsidRDefault="00802ABC" w:rsidP="00802AB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1A6BFF" w:rsidRDefault="00802ABC" w:rsidP="00802ABC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обробки дроту.</w:t>
            </w:r>
          </w:p>
          <w:p w:rsidR="00802ABC" w:rsidRPr="001A6BFF" w:rsidRDefault="00802ABC" w:rsidP="00802ABC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декупажу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Розуміє призначення методу фокальних об'єктів. 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Відтворює алгоритм методу фокальних об'єктів для вдосконалення чи створення виробу.   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Читає та виконує графічне зображення (схеми) на дві площини проекцій  (за потреби при виконанні проекту). 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Комбінує композицію для оздоблення виробу. 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Розрізняє види механізмів перетворення та передачі руху.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Робить висновки про роль механізмів у перетворювальній діяльності.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Використовує контрольно-вимірювальний інструмент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орієнтовну вартість витрачених матеріалів.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мозаїкою.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фанера).</w:t>
            </w:r>
          </w:p>
          <w:p w:rsidR="00802ABC" w:rsidRPr="001A6BFF" w:rsidRDefault="00802ABC" w:rsidP="00802AB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шкіри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Застосовує методи проектування.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Усвідомлює важливість грамотного виконання графічного зображення для виготовлення виробу.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 вплив властивостей конструкційних матеріалів на технологію обробки.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Використовує контрольно-вимірювальний інструмент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орієнтовну вартість витрачених матеріалів.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6B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Штучні квіти</w:t>
            </w:r>
          </w:p>
          <w:p w:rsidR="00802ABC" w:rsidRPr="001A6BFF" w:rsidRDefault="00802ABC" w:rsidP="00802AB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виготовлення штучних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квітів.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Технологія оздоблення різьбленням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Планує власну проектну діяльність. Пояснює сутність моделі-аналогу для проектування  виробу.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Використовує моделі-аналоги для вдосконалення виробу.</w:t>
            </w:r>
          </w:p>
          <w:p w:rsidR="00802ABC" w:rsidRPr="001A6BFF" w:rsidRDefault="00802ABC" w:rsidP="00802ABC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властивості конструкційних матеріалів.</w:t>
            </w:r>
          </w:p>
          <w:p w:rsidR="00802ABC" w:rsidRPr="001A6BFF" w:rsidRDefault="00802ABC" w:rsidP="00802ABC">
            <w:pPr>
              <w:tabs>
                <w:tab w:val="left" w:pos="9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виготовлення виробу. 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Використовує контрольно-вимірювальний інструмент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орієнтовну вартість витрачених матеріалів.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4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Елементи ландшафтного дизайну.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ландшафтного дизайну.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Планує власну проектну діяльність. 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сфери застосування різних видів технологій</w:t>
            </w:r>
            <w:r w:rsidRPr="001A6BF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Комбінує композицію для оздоблення виробу. 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орієнтовну вартість витрачених матеріалів.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«Малярні роботи у побуті власними руками»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Наводить приклади застосування відповідних технологій при виконанні малярних робіт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Знає шкідливий вплив фарб і здатний запобігати їх шкідливій дії.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матеріали та інструменти для виконання малярних робіт.</w:t>
            </w:r>
          </w:p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Усвідомлює важливість правильного добору матеріалів для малярних робіт щодо доцільності та безпечності їх </w:t>
            </w: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використання.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«Я - споживач»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Технологія придбання продуктів харчування та інших товарів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Наводить приклади призначення етикеток та екологічних символів.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Читає та розуміє значення спеціальних символів, штрих-кодів.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Розрізняє  екологічні символи і стандарти якості й безпеки.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Критично ставиться до інформації  про товари для збереження здоров’я.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Висловлює власні судження про необхідність маркування споживчих товарів.</w:t>
            </w:r>
          </w:p>
          <w:p w:rsidR="00802ABC" w:rsidRPr="001A6BFF" w:rsidRDefault="00802ABC" w:rsidP="00802A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дотримання рекомендацій щодо утилізації тари.</w:t>
            </w:r>
          </w:p>
        </w:tc>
      </w:tr>
    </w:tbl>
    <w:p w:rsidR="00802ABC" w:rsidRPr="001A6BFF" w:rsidRDefault="00802ABC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051"/>
        <w:gridCol w:w="992"/>
        <w:gridCol w:w="856"/>
        <w:gridCol w:w="992"/>
      </w:tblGrid>
      <w:tr w:rsidR="00802ABC" w:rsidRPr="001A6BFF" w:rsidTr="00802ABC">
        <w:tc>
          <w:tcPr>
            <w:tcW w:w="993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1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848" w:type="dxa"/>
            <w:gridSpan w:val="2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1A6BFF" w:rsidTr="00802ABC">
        <w:tc>
          <w:tcPr>
            <w:tcW w:w="993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1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вішак для одягу.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деревини.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дроту, технологія декупажу.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Вдосконалення виробу методом фокальних об’єктів. Композиція для оздоблення.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Проеціювання на дві площини проекції. Читання ескізів об’ємних деталей органайзера з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Деревина як конструкційний матеріал. Добір та визначення кількості пиломатеріалів для виробу. Технологія обробки деревини. Механізми у обладнанні.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розмічання, пиляння пиломатеріалів, стругання.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6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стругання, обпилювання рашпілями, шліфування.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оздоблення декупажем.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гачка з дроту: випрямляння, поділ на частини, обпилювання торців,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згинання. Технологічний процес складання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панно.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оздоблення мозаїкою.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деревинних матеріалів (ДВП, фанера), технологія виготовлення виробів з шкіри.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Комбінування композиції для панно з рельєфної мозаїки або зі шкіри.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Матеріали для виконання мозаїкового набору. Технологія виготовлення мозаїкового набору зі шкіри або деревинних матеріалів. Добір матеріалів для панно.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панно: випилювання з фанери та вирізування  зі шкіри елементів мозаїкового набору.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випилювання з фанери та вирізування  зі шкіри елементів мозаїкового набору,  обробка елементів мозаїкового набору.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обробка елементів мозаїкового набору, фарбування елементів мозаїки, підготовка основи.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завершення підготовки основи. Наклеювання мозаїкового набору на основу.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Наклеювання мозаїкового набору з фанери або зі шкіри на основу.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штучні квіти.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деревини, технологія виготовлення штучних квітів.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різьбленням.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Вибір об’єкта проектування. Планування проектної діяльності. Поняття про модель-аналог. Конструювання штучних квітів. Плоско-рельєфне різьблення.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Пиломатеріали. Властивості деревини. Тканина для штучних квітів. Підготовка тканини.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виготовлення штучних квітів з деревини, з тканини.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матеріалів, інструментів та обладнання. Розмічання заготовок.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штучних квітів з деревини (пиляння, стругання) та тканини (вирізування деталей, надання об’ємної форми).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штучних квітів з деревини (обпилювання шліфування) та тканини (надання об’ємної форми деталям).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штучних квітів з деревини (надання рельєфної поверхні деталям) та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тканини (виготовлення тичинок та додаткових елементів квітів).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штучних квітів з деревини (надання рельєфної поверхні деталям, фарбування) та тканини (виготовлення стебел та основи).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штучних квітів з деревини (надання рельєфної поверхні деталям, фарбування) та тканини (виготовлення стебел та основи).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штучних квітів з деревини та тканини: 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 елементи ландшафтного дизайну.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ландшафтного дизайну.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: технологія ручної обробки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Вибір об’єкта проектування. Планування проектної діяльності.  Технології та сфери їх застосування. Поняття про ландшафтний дизайн.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та матеріали в ландшафтному дизайні. Комбінування композиції клумби.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створення елементів ландшафтного дизайну. Висаджування рослин. Добір матеріалів та інструментів.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елементів ландшафтного дизайну з деревини та інших матеріалів.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створення клумби з елементами ландшафтного дизайну.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«Я - споживач»</w:t>
            </w:r>
          </w:p>
          <w:p w:rsidR="00802ABC" w:rsidRPr="001A6BFF" w:rsidRDefault="00802ABC" w:rsidP="00802A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придбання продуктів харчування та інших товарів.</w:t>
            </w: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Інформація про товари. Символіка та кодування товарів. Утилізація тари.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«Малярні роботи у побуті власними руками»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малярних робіт.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1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для виконання малярних робіт. Технологія виконання малярних робіт. Правила безпеки при виконанні малярних робіт.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Default="00802ABC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1843"/>
        <w:gridCol w:w="1559"/>
        <w:gridCol w:w="1559"/>
        <w:gridCol w:w="992"/>
        <w:gridCol w:w="7513"/>
      </w:tblGrid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проектів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Килимок на стілець.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швейних виробів ручним способом.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печворку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Пояснює добір методів проектування. Розуміє комбінаторику як провідний метод у створенні форми виробу. Застосовує прийоми  комбінаторики у процесі проектування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 та планує орієнтовну вартість витрачених матеріалів. </w:t>
            </w: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важливість безвідходного виробництва.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Пояснює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Заколка для волосся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мозаїки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декупажу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Вирізняє технології виготовлення та оздоблення виробів поширені в регіоні проживання за характерними ознаками.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та застосовує методи проектування для вирішення завдань.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Створює композицію для оздоблення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Висловлює судження щодо вибору форми та оздоблення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Враховує  переваги та недоліки конструкційних матеріалів  при їх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доборі.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 та планує орієнтовну вартість витрачених матеріалів.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під час виконання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3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Декоративне дерево з бісеру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бісеру.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та застосовує методи проектування для вирішення завдань.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моделі-аналоги  для аналізу та подальшого компонування об'єкта проектування.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 та планує орієнтовну вартість витрачених матеріалів.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Оцінює виконання технологічних операцій та усуває недоліки.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4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Садовий інвентар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 обробки сортового прокату.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механічної обробки деревини. Технологія ручної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обробки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 завдання та планує проектну діяльність. Обґрунтовує доцільність визначеного плану дій.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Має уявлення про сучасні технології виготовлення конструкційних матеріалів. </w:t>
            </w: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Усвідомлює вплив матеріалів хімічного походження на здоров’я людини.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Читає та виконує графічне зображення (схеми) на три площини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проекцій  (за потреби при виконанні проекту).  Усвідомлює важливість уміння читати креслення.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принцип дії машини. Усвідомлює важливість машини, як складової  частини розвитку техніки (технологій).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Висловлює судження про добір конструкційних матеріалів на основі критеріїв.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 та планує орієнтовну вартість витрачених матеріалів.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Виготовляє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«Моя зачіска»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добору зачіски.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як за допомогою рослинних натуральних засобів зміцнити волосся  та змінити його колір.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Добирає зачіску відповідно до форми обличчя.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Розрізняє та добирає  </w:t>
            </w:r>
            <w:r w:rsidRPr="001A6B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рослинні засоби для догляду за волоссям</w:t>
            </w:r>
            <w:r w:rsidRPr="001A6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Висловлює судження про переваги натуральних рослинних засобів при догляді за волоссям.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84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«Мій одяг – мій імідж»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Технології добору одягу та взуття і догляду за ними.</w:t>
            </w:r>
          </w:p>
        </w:tc>
        <w:tc>
          <w:tcPr>
            <w:tcW w:w="155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види одягу та взуття, технологію догляду за ними.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Називає засоби догляду за одягом та взуттям.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добір одягу та взуття з урахуванням власних параметрів та потреб.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Доглядає за одягом, взуттям та дотримується відповідних санітарно-гігієнічних вимог.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догляду за одягом та взуттям.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Критично ставиться до використання одягу та взуття в залежності від потреб та санітарно-гігієнічних вимог.</w:t>
            </w:r>
          </w:p>
        </w:tc>
      </w:tr>
    </w:tbl>
    <w:p w:rsidR="00802ABC" w:rsidRPr="001A6BFF" w:rsidRDefault="00802ABC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3"/>
        <w:gridCol w:w="11193"/>
        <w:gridCol w:w="992"/>
        <w:gridCol w:w="714"/>
        <w:gridCol w:w="992"/>
      </w:tblGrid>
      <w:tr w:rsidR="00802ABC" w:rsidRPr="001A6BFF" w:rsidTr="00802ABC">
        <w:tc>
          <w:tcPr>
            <w:tcW w:w="993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193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</w:t>
            </w:r>
          </w:p>
        </w:tc>
        <w:tc>
          <w:tcPr>
            <w:tcW w:w="1706" w:type="dxa"/>
            <w:gridSpan w:val="2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802ABC" w:rsidRPr="001A6BFF" w:rsidTr="00802ABC">
        <w:tc>
          <w:tcPr>
            <w:tcW w:w="993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3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186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Килимок на стілець.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ручної обробки деревини</w:t>
            </w: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швейних виробів ручним способом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печворку.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Безвідходне виробництво в проектуванні виробів. Планування проектної діяльності. Вибір об’єкта проектування. Конструювання килимка методом комбінаторики.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4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Конструкційні матеріали для килимка та розрахунок їх кількості. Технологія виготовлення елементів килимка. Добір матеріалів, інструментів та обладнання.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 (з деревини та тканини): розмічання деталей, вирізування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вирізування деталей, обробка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6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вирізування деталей, обробка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обробка деталей,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складання виробу.Остаточна обробка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186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заколка для волосся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технологія мозаїки, технологія декупажу.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Мозаїка та декупаж як технології декоративно-ужиткового мистецтва. Планування проектної діяльності.  Технологія виготовлення. Методи конструювання.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Моделі-аналоги заколок для волосся. Конструювання форми та створення композиції оздоблення для мозаїки або декупажу. Розрахунок матеріалів.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матеріалів для виробу. Добір інструментів та обладнання. Розмічання заготовок.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випилювання, обпилювання, шліфування крайок та поверхні.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підготовка до оздоблення, виготовлення елементів оздоблення.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оздоблення заколки для волосся.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186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№3: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декоративне дерево з бісеру.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бісеру.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Додаткова технологія: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обробки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Планування проектної діяльності. Вибір об’єкта проектування. Моделі-аналоги дерев з бісеру. Конструювання власного дерева різними методами.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листочків та гілок з бісеру та дроту. Розрахунок орієнтовної кількості та вартості матеріалів.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з бісеру та дроту.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каркасу дерева. Складання листочків у гілки та монтаж до каркасу.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206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листочків у гілки та монтаж до каркасу. Формування стовбура дерева.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186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№4: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садовий інвентар.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, технологія ручної обробки сортового прокату.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: технологія механічної обробки деревини, технологія ручної обробки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Планування проектної діяльності. Вибір об’єкта проектування. Моделі-аналоги садових інструментів.Поняття про машину та принцип її дії.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Проектування та конструювання виробу. Графічні зображення деталей на три площини.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Сталь як матеріал хімічного походження. Сучасні технології виготовлення конструкційних матеріалів. Вплив на здоров’я та екологію. Добір матеріалів.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 садових інструментів з сортового прокату: розмічання, різання, обпилювання.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 садових інструментів з сортового прокату: обпилювання, згинання, складання.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 садових інструментів з деревини.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Опорядження деталей. Складання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«Моя зачіска»</w:t>
            </w:r>
          </w:p>
          <w:p w:rsidR="00802ABC" w:rsidRPr="001A6BFF" w:rsidRDefault="00802ABC" w:rsidP="00802ABC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технологія добору зачіски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Догляд за волоссям. Зміна кольору волосся. Зачіски та особливості підбору зачісок.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186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«Мій одяг – мій імідж»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Style w:val="uficommentbody"/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 добору одягу та взуття і догляду за ними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3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3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Види одягу та взуття. Засоби догляду. Добір одягу та взуття з метою формування іміджу.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Default="00802ABC" w:rsidP="00802ABC">
      <w:pPr>
        <w:widowControl w:val="0"/>
        <w:rPr>
          <w:rFonts w:ascii="Times New Roman" w:hAnsi="Times New Roman" w:cs="Times New Roman"/>
          <w:szCs w:val="28"/>
          <w:lang w:val="uk-UA"/>
        </w:rPr>
      </w:pPr>
    </w:p>
    <w:p w:rsidR="001A6BFF" w:rsidRPr="00802ABC" w:rsidRDefault="001A6BFF" w:rsidP="001A6BF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>Класи, що не поділяються на групи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802A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1A6BFF" w:rsidRPr="00802ABC" w:rsidRDefault="001A6BFF" w:rsidP="001A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ABC">
        <w:rPr>
          <w:rFonts w:ascii="Times New Roman" w:hAnsi="Times New Roman" w:cs="Times New Roman"/>
          <w:b/>
          <w:sz w:val="28"/>
          <w:szCs w:val="28"/>
          <w:lang w:val="uk-UA"/>
        </w:rPr>
        <w:t>Матриця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1418"/>
        <w:gridCol w:w="2268"/>
        <w:gridCol w:w="1701"/>
        <w:gridCol w:w="1701"/>
        <w:gridCol w:w="1417"/>
        <w:gridCol w:w="6379"/>
      </w:tblGrid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Кількість проектів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Об'єкти проектно-технологічної діяльності учнів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Основна технологія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Додаткова технологія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(35 год)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Вироби в етнічному стилі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обробки текстильних матеріалів ручним способом 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оздоблення різьбленням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вишитих виробів.</w:t>
            </w:r>
          </w:p>
        </w:tc>
        <w:tc>
          <w:tcPr>
            <w:tcW w:w="1417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технології виготовлення та оздоблення виробів поширені в регіоні проживання за характерними ознаками.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результати проектування на кожному етапі та співставляє їх з запланованими. Усвідомлює доцільність застосування методів проектування для вирішення завдань.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Оцінює об'єкт проектування з використанням аналогів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Створює композицію для оздоблення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Прогнозує якість виготовлення, вартість та сферу застосування виробу  у залежності від вибору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Обґрунтовує доцільність вибору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необхідну кількість матеріалів для виготовлення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Виготовляє виріб.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Оздоблює виріб.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Оцінює результати власної діяльності.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Нове життя старим речам.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деревини. Технологія виготовлення швейних виробів машинним способом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Пояснює застосування автоматичних пристроїв у технологічних процесах, побуті. Розпізнає автоматичний пристрій за принципом його дії.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важливість автоматики у побуті та виробництві.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сфери застосування електрифікованих знарядь праці.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Знає властивості та сфери застосування сучасних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Обґрунтовує власні судження щодо галузей застосування конструкційних матеріалів. Усвідомлює важливість вторинної переробки сировини.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Читає та виконує кресленик деталей виробу та технічний рисунок (за потреби при виконанні проекту).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значення стандартів у процесі створення графічної документації.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доцільність застосування методів проектування для вирішення завдань.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Розуміє біоніку як науку про створення механізмів,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пристроїв, технічних об'єктів чи технологій, ідея яких запозичена із живої природи. Застосовує елементи біоніки у процесі створення форми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Характеризує будову та принцип дії інструментів, пристосувань та обладнання для обробки конструкційних матеріалів.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Обґрунтовує доцільність вибору конструкційних матеріалів.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Оцінює об'єкт проектування з використанням аналогів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Розраховує орієнтовний бюджет проекту.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технологічні операції відповідно до обраного виробу та технології його виготовлення.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матеріали, інструменти та обладнання для виготовлення виробу.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Дотримується прийомів роботи з інструментами, пристосуваннями та обладнанням.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Визначає необхідну кількість матеріалів для виготовлення виробу.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Дотримується правил безпечної праці при виконанні технологічних операцій.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i/>
                <w:sz w:val="24"/>
                <w:szCs w:val="24"/>
              </w:rPr>
              <w:t>Оцінює результати власної діяльності.</w:t>
            </w:r>
          </w:p>
        </w:tc>
      </w:tr>
      <w:tr w:rsidR="00802ABC" w:rsidRPr="001A6BFF" w:rsidTr="00802ABC">
        <w:tc>
          <w:tcPr>
            <w:tcW w:w="14884" w:type="dxa"/>
            <w:gridSpan w:val="6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1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2268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«Мій власний стиль»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проектування власного стилю</w:t>
            </w:r>
          </w:p>
        </w:tc>
        <w:tc>
          <w:tcPr>
            <w:tcW w:w="1701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Називає основні стилі одягу. Знає і називає види одягу.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Виконує проект із створення власного стилю в одязі.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Уміє врахувати особливості власної фігури у доборі одягу, поєднувати види одягу тощо. 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Добирає краватки та виконує способи їх зав’язування. 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Усвідомлює власний стиль в одязі.</w:t>
            </w: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1A6BFF" w:rsidRDefault="001A6BFF" w:rsidP="001A6BF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</w:t>
      </w:r>
      <w:r w:rsidR="00802ABC" w:rsidRPr="001A6BFF">
        <w:rPr>
          <w:rFonts w:ascii="Times New Roman" w:hAnsi="Times New Roman" w:cs="Times New Roman"/>
          <w:b/>
          <w:sz w:val="28"/>
          <w:szCs w:val="28"/>
        </w:rPr>
        <w:t>алендарно-тематичний план</w:t>
      </w:r>
    </w:p>
    <w:tbl>
      <w:tblPr>
        <w:tblStyle w:val="a3"/>
        <w:tblW w:w="14884" w:type="dxa"/>
        <w:tblLayout w:type="fixed"/>
        <w:tblLook w:val="04A0"/>
      </w:tblPr>
      <w:tblGrid>
        <w:gridCol w:w="992"/>
        <w:gridCol w:w="11052"/>
        <w:gridCol w:w="992"/>
        <w:gridCol w:w="856"/>
        <w:gridCol w:w="992"/>
      </w:tblGrid>
      <w:tr w:rsidR="00802ABC" w:rsidRPr="001A6BFF" w:rsidTr="00802ABC"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05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 та її зміст</w:t>
            </w:r>
          </w:p>
        </w:tc>
        <w:tc>
          <w:tcPr>
            <w:tcW w:w="992" w:type="dxa"/>
            <w:vMerge w:val="restart"/>
            <w:vAlign w:val="center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К-сть </w:t>
            </w: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8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проведення</w:t>
            </w:r>
          </w:p>
        </w:tc>
      </w:tr>
      <w:tr w:rsidR="00802ABC" w:rsidRPr="001A6BFF" w:rsidTr="00802ABC"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Основи проектування, матеріалознавства та технології обробки</w:t>
            </w:r>
          </w:p>
        </w:tc>
      </w:tr>
      <w:tr w:rsidR="00802ABC" w:rsidRPr="001A6BFF" w:rsidTr="00802ABC">
        <w:trPr>
          <w:trHeight w:val="618"/>
        </w:trPr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№1:</w:t>
            </w:r>
            <w:r w:rsidR="001A6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вироби в етнічному стилі.</w:t>
            </w:r>
          </w:p>
          <w:p w:rsidR="00802ABC" w:rsidRPr="001A6BFF" w:rsidRDefault="00802ABC" w:rsidP="00802AB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</w:t>
            </w:r>
            <w:r w:rsidR="001A6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технологія ручної обробки деревини, технологія обробки текстильних матеріалів ручним способом.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технологія: т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ехнологія оздоблення різьбленням, т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ехнологія виготовлення вишитих виробів.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проектної діяльності. Вибір об’єкта проектування та його аналоги. Особливості регіональних декоративних технологій.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4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форми виробу із застосуванням методів конструювання та проектування.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Створення композиції оздоблення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Розрахунок бюджету проекту з врахуванням якості виготовлення, конструкційних матеріалів.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rPr>
          <w:trHeight w:val="186"/>
        </w:trPr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Добір необхідної кількості конструкційних матеріалів. Добір інструментів та обладнання.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 Оздоблення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 Оздоблення деталей. 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Складання деталей у виріб.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2044" w:type="dxa"/>
            <w:gridSpan w:val="2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проектної діяльності №2:</w:t>
            </w:r>
            <w:r w:rsidR="001A6B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 життя старим речам.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технологія: т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ехнологія ручної обробки деревини, технологія виготовлення швейних виробів машинним способом.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Автоматичні пристрої на виробництві та в побуті. Принцип дії автоматичних пристроїв. Електрифіковані знаряддя праці та їх безпечне використання.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Сучасні конструкційні матеріали (пластики, композити) та сфери їх застосування. Конструкційні матеріали, що утворюються в процесі вторинної обробки сировини.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Планування проектної діяльності. Вибір об’єкта проектування. Моделі-аналоги.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Значення стандартів у кресленні. Лінії креслення. Нанесення розмірів. Масштаб.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Проеціювання. Два та три вигляди на кресленні деталей.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Конструювання виробу. Виконання ескізів деталей.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Розрахунок бюджету проекту. Добір матеріалів, інструментів та обладнання.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опорядження деталей, складання.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виробу: складання, налагодження. Остаточна обробка виробу.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Захист проекту.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Технологія побутової діяльності та самообслуговування</w:t>
            </w:r>
          </w:p>
        </w:tc>
      </w:tr>
      <w:tr w:rsidR="00802ABC" w:rsidRPr="001A6BFF" w:rsidTr="00802ABC">
        <w:tc>
          <w:tcPr>
            <w:tcW w:w="14884" w:type="dxa"/>
            <w:gridSpan w:val="5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«Мій власний стиль».</w:t>
            </w:r>
          </w:p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Технологія:</w:t>
            </w: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проектування власного стилю.</w:t>
            </w:r>
          </w:p>
        </w:tc>
      </w:tr>
      <w:tr w:rsidR="00802ABC" w:rsidRPr="001A6BFF" w:rsidTr="00802ABC">
        <w:tc>
          <w:tcPr>
            <w:tcW w:w="992" w:type="dxa"/>
            <w:tcBorders>
              <w:righ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2" w:type="dxa"/>
            <w:tcBorders>
              <w:left w:val="single" w:sz="4" w:space="0" w:color="auto"/>
            </w:tcBorders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стиль одягу. Види стилів одягу. Формування власного стилю з врахування індивідуальних особливостей.  </w:t>
            </w: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ABC" w:rsidRPr="001A6BFF" w:rsidRDefault="00802ABC" w:rsidP="00802A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802ABC" w:rsidRDefault="00802ABC" w:rsidP="00802ABC">
      <w:pPr>
        <w:widowControl w:val="0"/>
        <w:rPr>
          <w:rFonts w:ascii="Times New Roman" w:hAnsi="Times New Roman" w:cs="Times New Roman"/>
          <w:szCs w:val="28"/>
        </w:rPr>
      </w:pPr>
    </w:p>
    <w:p w:rsidR="00802ABC" w:rsidRPr="00802ABC" w:rsidRDefault="00802ABC">
      <w:pPr>
        <w:rPr>
          <w:rFonts w:ascii="Times New Roman" w:hAnsi="Times New Roman" w:cs="Times New Roman"/>
        </w:rPr>
      </w:pPr>
    </w:p>
    <w:sectPr w:rsidR="00802ABC" w:rsidRPr="00802ABC" w:rsidSect="00802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690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  <w:color w:val="000000"/>
        <w:lang w:val="ru-RU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5">
    <w:nsid w:val="28527C21"/>
    <w:multiLevelType w:val="hybridMultilevel"/>
    <w:tmpl w:val="8D9AD9FC"/>
    <w:lvl w:ilvl="0" w:tplc="51441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425D8"/>
    <w:multiLevelType w:val="hybridMultilevel"/>
    <w:tmpl w:val="0C22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200"/>
        <w:lvlJc w:val="left"/>
        <w:pPr>
          <w:ind w:left="540" w:hanging="200"/>
        </w:pPr>
        <w:rPr>
          <w:rFonts w:ascii="Wingdings" w:hAnsi="Wingdings" w:cs="Wingdings" w:hint="default"/>
          <w:color w:val="000000"/>
          <w:sz w:val="20"/>
          <w:szCs w:val="20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"/>
        <w:legacy w:legacy="1" w:legacySpace="0" w:legacyIndent="200"/>
        <w:lvlJc w:val="left"/>
        <w:pPr>
          <w:ind w:left="200" w:hanging="200"/>
        </w:pPr>
        <w:rPr>
          <w:rFonts w:ascii="Wingdings" w:hAnsi="Wingdings" w:cs="Wingdings" w:hint="default"/>
          <w:color w:val="000000"/>
          <w:sz w:val="20"/>
          <w:szCs w:val="20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9046C7"/>
    <w:rsid w:val="001A6BFF"/>
    <w:rsid w:val="00250E7D"/>
    <w:rsid w:val="003260C1"/>
    <w:rsid w:val="005B2C61"/>
    <w:rsid w:val="00802ABC"/>
    <w:rsid w:val="009046C7"/>
    <w:rsid w:val="00C5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02ABC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802ABC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2ABC"/>
    <w:rPr>
      <w:rFonts w:ascii="Times New Roman" w:eastAsia="Times New Roman" w:hAnsi="Times New Roman" w:cs="Times New Roman"/>
      <w:b/>
      <w:i/>
      <w:lang w:val="uk-UA"/>
    </w:rPr>
  </w:style>
  <w:style w:type="table" w:styleId="a3">
    <w:name w:val="Table Grid"/>
    <w:basedOn w:val="a1"/>
    <w:uiPriority w:val="39"/>
    <w:rsid w:val="0080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a0"/>
    <w:rsid w:val="00802ABC"/>
  </w:style>
  <w:style w:type="paragraph" w:styleId="a4">
    <w:name w:val="No Spacing"/>
    <w:uiPriority w:val="99"/>
    <w:qFormat/>
    <w:rsid w:val="00802ABC"/>
    <w:pPr>
      <w:spacing w:after="0" w:line="240" w:lineRule="auto"/>
    </w:pPr>
    <w:rPr>
      <w:rFonts w:ascii="Cambria" w:eastAsia="Times New Roman" w:hAnsi="Cambria" w:cs="Times New Roman"/>
      <w:sz w:val="32"/>
      <w:lang w:eastAsia="en-US"/>
    </w:rPr>
  </w:style>
  <w:style w:type="paragraph" w:customStyle="1" w:styleId="1">
    <w:name w:val="Без интервала1"/>
    <w:uiPriority w:val="99"/>
    <w:rsid w:val="00802A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10">
    <w:name w:val="Абзац списку1"/>
    <w:basedOn w:val="a"/>
    <w:rsid w:val="00802A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customStyle="1" w:styleId="2">
    <w:name w:val="Без інтервалів2"/>
    <w:rsid w:val="00802AB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Без інтервалів1"/>
    <w:rsid w:val="00802AB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efekt">
    <w:name w:val="efekt"/>
    <w:rsid w:val="00802A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etersburgC" w:eastAsia="Times New Roman" w:hAnsi="PetersburgC" w:cs="PetersburgC"/>
      <w:sz w:val="20"/>
      <w:szCs w:val="20"/>
      <w:lang w:val="en-GB"/>
    </w:rPr>
  </w:style>
  <w:style w:type="paragraph" w:customStyle="1" w:styleId="12">
    <w:name w:val="Знак Знак1"/>
    <w:basedOn w:val="a"/>
    <w:uiPriority w:val="99"/>
    <w:rsid w:val="00802A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efekt1">
    <w:name w:val="efekt_1"/>
    <w:rsid w:val="00802A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right="57" w:firstLine="340"/>
      <w:jc w:val="both"/>
    </w:pPr>
    <w:rPr>
      <w:rFonts w:ascii="PetersburgC" w:eastAsia="Times New Roman" w:hAnsi="PetersburgC" w:cs="PetersburgC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80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ABC"/>
  </w:style>
  <w:style w:type="paragraph" w:styleId="a7">
    <w:name w:val="footer"/>
    <w:basedOn w:val="a"/>
    <w:link w:val="a8"/>
    <w:uiPriority w:val="99"/>
    <w:unhideWhenUsed/>
    <w:rsid w:val="0080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ABC"/>
  </w:style>
  <w:style w:type="paragraph" w:styleId="a9">
    <w:name w:val="List Paragraph"/>
    <w:basedOn w:val="a"/>
    <w:uiPriority w:val="34"/>
    <w:qFormat/>
    <w:rsid w:val="00802A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802AB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02ABC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tabjusi">
    <w:name w:val="tab_jusi"/>
    <w:rsid w:val="00802A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/>
    </w:rPr>
  </w:style>
  <w:style w:type="paragraph" w:customStyle="1" w:styleId="spisok">
    <w:name w:val="spisok"/>
    <w:rsid w:val="00802ABC"/>
    <w:pPr>
      <w:widowControl w:val="0"/>
      <w:tabs>
        <w:tab w:val="left" w:pos="340"/>
      </w:tabs>
      <w:autoSpaceDE w:val="0"/>
      <w:autoSpaceDN w:val="0"/>
      <w:adjustRightInd w:val="0"/>
      <w:spacing w:after="0" w:line="239" w:lineRule="atLeast"/>
      <w:ind w:left="340" w:hanging="340"/>
      <w:jc w:val="both"/>
    </w:pPr>
    <w:rPr>
      <w:rFonts w:ascii="PetersburgC" w:eastAsia="Times New Roman" w:hAnsi="PetersburgC" w:cs="PetersburgC"/>
      <w:sz w:val="20"/>
      <w:szCs w:val="20"/>
      <w:lang w:val="en-GB"/>
    </w:rPr>
  </w:style>
  <w:style w:type="table" w:customStyle="1" w:styleId="14">
    <w:name w:val="Сітка таблиці1"/>
    <w:basedOn w:val="a1"/>
    <w:next w:val="a3"/>
    <w:uiPriority w:val="39"/>
    <w:rsid w:val="00802A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124</Pages>
  <Words>33671</Words>
  <Characters>191929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2018-09-03T15:13:00Z</dcterms:created>
  <dcterms:modified xsi:type="dcterms:W3CDTF">2018-09-03T15:58:00Z</dcterms:modified>
</cp:coreProperties>
</file>